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350E" w14:textId="77777777" w:rsidR="00FB7E61" w:rsidRPr="00AA35EF" w:rsidRDefault="00DE409C" w:rsidP="00FB7E61">
      <w:pPr>
        <w:spacing w:after="0" w:line="240" w:lineRule="auto"/>
        <w:rPr>
          <w:rFonts w:cs="Calibri"/>
          <w:b/>
          <w:bCs/>
          <w:i/>
          <w:iCs/>
          <w:color w:val="1F497D"/>
          <w:sz w:val="76"/>
          <w:szCs w:val="76"/>
        </w:rPr>
      </w:pPr>
      <w:r>
        <w:rPr>
          <w:rFonts w:cs="Calibri"/>
          <w:b/>
          <w:bCs/>
          <w:i/>
          <w:iCs/>
          <w:noProof/>
          <w:color w:val="1F497D"/>
          <w:sz w:val="76"/>
          <w:szCs w:val="76"/>
          <w:lang w:val="es-ES_tradnl" w:eastAsia="es-ES_tradnl"/>
        </w:rPr>
        <w:drawing>
          <wp:anchor distT="0" distB="0" distL="114300" distR="114300" simplePos="0" relativeHeight="251657728" behindDoc="0" locked="0" layoutInCell="1" allowOverlap="1" wp14:anchorId="308E0F84" wp14:editId="54F61A7C">
            <wp:simplePos x="0" y="0"/>
            <wp:positionH relativeFrom="margin">
              <wp:posOffset>5497195</wp:posOffset>
            </wp:positionH>
            <wp:positionV relativeFrom="margin">
              <wp:posOffset>35560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FB7E61" w:rsidRPr="00AA35EF">
        <w:rPr>
          <w:rFonts w:cs="Calibri"/>
          <w:b/>
          <w:bCs/>
          <w:i/>
          <w:iCs/>
          <w:color w:val="1F497D"/>
          <w:sz w:val="76"/>
          <w:szCs w:val="76"/>
        </w:rPr>
        <w:t>Europa en Breve</w:t>
      </w:r>
    </w:p>
    <w:p w14:paraId="7DE34B73" w14:textId="77777777" w:rsidR="00FB7E61" w:rsidRPr="00DD17CF" w:rsidRDefault="00AB6FE4" w:rsidP="00FB7E61">
      <w:pPr>
        <w:spacing w:after="0" w:line="240" w:lineRule="auto"/>
        <w:rPr>
          <w:rFonts w:cs="Courier New"/>
          <w:b/>
          <w:bCs/>
          <w:i/>
          <w:iCs/>
          <w:color w:val="1F497D"/>
          <w:szCs w:val="19"/>
        </w:rPr>
      </w:pPr>
      <w:r w:rsidRPr="00DD17CF">
        <w:rPr>
          <w:rFonts w:cs="Courier New"/>
          <w:b/>
          <w:bCs/>
          <w:i/>
          <w:iCs/>
          <w:color w:val="1F497D"/>
          <w:szCs w:val="19"/>
        </w:rPr>
        <w:t>Ref:</w:t>
      </w:r>
      <w:r w:rsidR="00FB7E61" w:rsidRPr="00DD17CF">
        <w:rPr>
          <w:rFonts w:cs="Courier New"/>
          <w:b/>
          <w:bCs/>
          <w:i/>
          <w:iCs/>
          <w:color w:val="1F497D"/>
          <w:szCs w:val="19"/>
        </w:rPr>
        <w:t xml:space="preserve"> E 4077</w:t>
      </w:r>
    </w:p>
    <w:p w14:paraId="13D2743D" w14:textId="77777777" w:rsidR="00D7352D" w:rsidRPr="00965A09" w:rsidRDefault="00AB6FE4" w:rsidP="00D7352D">
      <w:pPr>
        <w:widowControl w:val="0"/>
        <w:spacing w:after="0" w:line="240" w:lineRule="auto"/>
        <w:rPr>
          <w:rFonts w:eastAsia="Lucida Sans Unicode" w:cs="Courier New"/>
          <w:b/>
          <w:bCs/>
          <w:i/>
          <w:iCs/>
          <w:color w:val="1F3864"/>
          <w:kern w:val="0"/>
          <w:lang w:val="pt-BR" w:eastAsia="en-US" w:bidi="en-US"/>
        </w:rPr>
      </w:pPr>
      <w:r w:rsidRPr="00965A09">
        <w:rPr>
          <w:rFonts w:eastAsia="Lucida Sans Unicode" w:cs="Courier New"/>
          <w:b/>
          <w:bCs/>
          <w:i/>
          <w:iCs/>
          <w:color w:val="1F3864"/>
          <w:kern w:val="0"/>
          <w:lang w:val="pt-BR" w:eastAsia="en-US" w:bidi="en-US"/>
        </w:rPr>
        <w:t>Ref:</w:t>
      </w:r>
      <w:r w:rsidR="00D7352D" w:rsidRPr="00965A09">
        <w:rPr>
          <w:rFonts w:eastAsia="Lucida Sans Unicode" w:cs="Courier New"/>
          <w:b/>
          <w:bCs/>
          <w:i/>
          <w:iCs/>
          <w:color w:val="1F3864"/>
          <w:kern w:val="0"/>
          <w:lang w:val="pt-BR" w:eastAsia="en-US" w:bidi="en-US"/>
        </w:rPr>
        <w:t xml:space="preserve"> EI-</w:t>
      </w:r>
      <w:r w:rsidR="00D7352D" w:rsidRPr="00965A09">
        <w:rPr>
          <w:rFonts w:eastAsia="Lucida Sans Unicode" w:cs="Courier New"/>
          <w:b/>
          <w:bCs/>
          <w:i/>
          <w:iCs/>
          <w:color w:val="44546A"/>
          <w:kern w:val="0"/>
          <w:lang w:val="pt-BR" w:eastAsia="en-US" w:bidi="en-US"/>
        </w:rPr>
        <w:t xml:space="preserve">001(Ext. </w:t>
      </w:r>
      <w:r w:rsidR="00B606E0" w:rsidRPr="00965A09">
        <w:rPr>
          <w:rFonts w:eastAsia="Lucida Sans Unicode" w:cs="Courier New"/>
          <w:b/>
          <w:bCs/>
          <w:i/>
          <w:iCs/>
          <w:color w:val="44546A"/>
          <w:kern w:val="0"/>
          <w:lang w:val="pt-BR" w:eastAsia="en-US" w:bidi="en-US"/>
        </w:rPr>
        <w:t>Costa Amalfitana)</w:t>
      </w:r>
    </w:p>
    <w:p w14:paraId="0BC20C93" w14:textId="77777777" w:rsidR="00FB7E61" w:rsidRPr="00965A09" w:rsidRDefault="00FB7E61" w:rsidP="00FB7E61">
      <w:pPr>
        <w:spacing w:after="0" w:line="240" w:lineRule="auto"/>
        <w:rPr>
          <w:rFonts w:cs="Calibri"/>
          <w:b/>
          <w:bCs/>
          <w:i/>
          <w:iCs/>
          <w:color w:val="008000"/>
          <w:sz w:val="19"/>
          <w:szCs w:val="19"/>
          <w:lang w:val="pt-BR"/>
        </w:rPr>
      </w:pPr>
    </w:p>
    <w:p w14:paraId="2E6910A9" w14:textId="3F73FCC0" w:rsidR="00FB7E61" w:rsidRPr="00315176" w:rsidRDefault="00FB7E61" w:rsidP="00DD17CF">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315176">
        <w:rPr>
          <w:rFonts w:cs="Arial"/>
          <w:b/>
          <w:bCs/>
          <w:i/>
          <w:iCs/>
          <w:color w:val="FFFFFF"/>
          <w:sz w:val="28"/>
          <w:szCs w:val="19"/>
        </w:rPr>
        <w:t>1</w:t>
      </w:r>
      <w:r>
        <w:rPr>
          <w:rFonts w:cs="Arial"/>
          <w:b/>
          <w:bCs/>
          <w:i/>
          <w:iCs/>
          <w:color w:val="FFFFFF"/>
          <w:sz w:val="28"/>
          <w:szCs w:val="19"/>
        </w:rPr>
        <w:t>1</w:t>
      </w:r>
      <w:r w:rsidRPr="00315176">
        <w:rPr>
          <w:rFonts w:cs="Arial"/>
          <w:b/>
          <w:bCs/>
          <w:i/>
          <w:iCs/>
          <w:color w:val="FFFFFF"/>
          <w:sz w:val="28"/>
          <w:szCs w:val="19"/>
        </w:rPr>
        <w:t xml:space="preserve"> días </w:t>
      </w:r>
      <w:r w:rsidR="004239E0">
        <w:rPr>
          <w:rFonts w:cs="Arial"/>
          <w:b/>
          <w:bCs/>
          <w:i/>
          <w:iCs/>
          <w:color w:val="FFFFFF"/>
          <w:sz w:val="20"/>
          <w:szCs w:val="19"/>
        </w:rPr>
        <w:t>desde</w:t>
      </w:r>
      <w:r w:rsidR="001A78C4">
        <w:rPr>
          <w:rFonts w:cs="Arial"/>
          <w:b/>
          <w:bCs/>
          <w:i/>
          <w:iCs/>
          <w:color w:val="FFFFFF"/>
          <w:sz w:val="28"/>
          <w:szCs w:val="19"/>
        </w:rPr>
        <w:t xml:space="preserve"> </w:t>
      </w:r>
      <w:r w:rsidR="00144F39">
        <w:rPr>
          <w:rFonts w:cs="Arial"/>
          <w:b/>
          <w:bCs/>
          <w:i/>
          <w:iCs/>
          <w:color w:val="FFFFFF"/>
          <w:sz w:val="28"/>
          <w:szCs w:val="19"/>
        </w:rPr>
        <w:t>1.</w:t>
      </w:r>
      <w:r w:rsidR="00556AF7">
        <w:rPr>
          <w:rFonts w:cs="Arial"/>
          <w:b/>
          <w:bCs/>
          <w:i/>
          <w:iCs/>
          <w:color w:val="FFFFFF"/>
          <w:sz w:val="28"/>
          <w:szCs w:val="19"/>
        </w:rPr>
        <w:t>4</w:t>
      </w:r>
      <w:r w:rsidR="002750AE">
        <w:rPr>
          <w:rFonts w:cs="Arial"/>
          <w:b/>
          <w:bCs/>
          <w:i/>
          <w:iCs/>
          <w:color w:val="FFFFFF"/>
          <w:sz w:val="28"/>
          <w:szCs w:val="19"/>
        </w:rPr>
        <w:t>35</w:t>
      </w:r>
      <w:r w:rsidR="004239E0">
        <w:rPr>
          <w:rFonts w:cs="Arial"/>
          <w:b/>
          <w:bCs/>
          <w:i/>
          <w:iCs/>
          <w:color w:val="FFFFFF"/>
          <w:sz w:val="28"/>
          <w:szCs w:val="19"/>
        </w:rPr>
        <w:t xml:space="preserve"> </w:t>
      </w:r>
      <w:r w:rsidR="001A78C4">
        <w:rPr>
          <w:rFonts w:cs="Arial"/>
          <w:b/>
          <w:bCs/>
          <w:i/>
          <w:iCs/>
          <w:color w:val="FFFFFF"/>
          <w:sz w:val="28"/>
          <w:szCs w:val="19"/>
        </w:rPr>
        <w:t>€ur</w:t>
      </w:r>
      <w:r w:rsidRPr="00315176">
        <w:rPr>
          <w:rFonts w:cs="Arial"/>
          <w:b/>
          <w:bCs/>
          <w:i/>
          <w:iCs/>
          <w:color w:val="FFFFFF"/>
          <w:sz w:val="28"/>
          <w:szCs w:val="19"/>
        </w:rPr>
        <w:t xml:space="preserve"> </w:t>
      </w:r>
    </w:p>
    <w:p w14:paraId="0FB0F226" w14:textId="77777777" w:rsidR="00FB7E61" w:rsidRDefault="00FB7E61">
      <w:pPr>
        <w:spacing w:after="0" w:line="100" w:lineRule="atLeast"/>
        <w:rPr>
          <w:rFonts w:ascii="Arial" w:hAnsi="Arial" w:cs="Arial"/>
          <w:b/>
          <w:bCs/>
          <w:sz w:val="18"/>
          <w:szCs w:val="18"/>
        </w:rPr>
      </w:pPr>
    </w:p>
    <w:p w14:paraId="12464B9D" w14:textId="77777777" w:rsidR="0075283A" w:rsidRPr="00562DFC" w:rsidRDefault="0075283A">
      <w:pPr>
        <w:spacing w:after="0" w:line="100" w:lineRule="atLeast"/>
        <w:rPr>
          <w:rFonts w:ascii="Arial" w:hAnsi="Arial" w:cs="Arial"/>
          <w:bCs/>
          <w:sz w:val="18"/>
          <w:szCs w:val="18"/>
        </w:rPr>
      </w:pPr>
      <w:r w:rsidRPr="00562DFC">
        <w:rPr>
          <w:rFonts w:ascii="Arial" w:hAnsi="Arial" w:cs="Arial"/>
          <w:b/>
          <w:bCs/>
          <w:sz w:val="18"/>
          <w:szCs w:val="18"/>
        </w:rPr>
        <w:t>Día 01 (Jueves) París</w:t>
      </w:r>
      <w:r w:rsidRPr="00562DFC">
        <w:rPr>
          <w:rFonts w:ascii="Arial" w:hAnsi="Arial" w:cs="Arial"/>
          <w:bCs/>
          <w:sz w:val="18"/>
          <w:szCs w:val="18"/>
        </w:rPr>
        <w:t>.</w:t>
      </w:r>
    </w:p>
    <w:p w14:paraId="2DCF752B" w14:textId="58A1BE6B" w:rsidR="0075283A" w:rsidRPr="00FB7E61" w:rsidRDefault="0075283A">
      <w:pPr>
        <w:keepNext/>
        <w:tabs>
          <w:tab w:val="left" w:pos="432"/>
        </w:tabs>
        <w:spacing w:after="0" w:line="100" w:lineRule="atLeast"/>
        <w:rPr>
          <w:rFonts w:cs="Calibri"/>
          <w:b/>
          <w:bCs/>
          <w:i/>
          <w:iCs/>
          <w:sz w:val="18"/>
          <w:szCs w:val="18"/>
        </w:rPr>
      </w:pPr>
      <w:r w:rsidRPr="00FB7E61">
        <w:rPr>
          <w:rFonts w:cs="Calibri"/>
          <w:b/>
          <w:bCs/>
          <w:i/>
          <w:iCs/>
          <w:sz w:val="18"/>
          <w:szCs w:val="18"/>
        </w:rPr>
        <w:t xml:space="preserve">Llegamos a Europa </w:t>
      </w:r>
      <w:r w:rsidR="009871DF">
        <w:rPr>
          <w:rFonts w:cs="Calibri"/>
          <w:b/>
          <w:bCs/>
          <w:i/>
          <w:iCs/>
          <w:sz w:val="18"/>
          <w:szCs w:val="18"/>
        </w:rPr>
        <w:t xml:space="preserve">   </w:t>
      </w:r>
    </w:p>
    <w:p w14:paraId="6B0AB88D" w14:textId="373DAB4F" w:rsidR="00C4088C" w:rsidRPr="00A63DC0" w:rsidRDefault="00C4088C" w:rsidP="00A63DC0">
      <w:pPr>
        <w:autoSpaceDE w:val="0"/>
        <w:spacing w:after="0" w:line="240" w:lineRule="auto"/>
        <w:rPr>
          <w:rFonts w:asciiTheme="minorHAnsi" w:eastAsiaTheme="minorEastAsia" w:hAnsiTheme="minorHAnsi" w:cstheme="minorBidi"/>
          <w:color w:val="000000"/>
          <w:kern w:val="0"/>
          <w:sz w:val="18"/>
          <w:szCs w:val="18"/>
        </w:rPr>
      </w:pPr>
      <w:r w:rsidRPr="005429C6">
        <w:rPr>
          <w:rStyle w:val="normaltextrun"/>
          <w:rFonts w:asciiTheme="minorHAnsi" w:hAnsiTheme="minorHAnsi" w:cstheme="minorHAnsi"/>
          <w:sz w:val="18"/>
          <w:szCs w:val="18"/>
        </w:rPr>
        <w:t xml:space="preserve">Llegada al aeropuerto y </w:t>
      </w:r>
      <w:r w:rsidRPr="005429C6">
        <w:rPr>
          <w:rStyle w:val="normaltextrun"/>
          <w:rFonts w:asciiTheme="minorHAnsi" w:hAnsiTheme="minorHAnsi" w:cstheme="minorHAnsi"/>
          <w:b/>
          <w:bCs/>
          <w:sz w:val="18"/>
          <w:szCs w:val="18"/>
        </w:rPr>
        <w:t>traslado</w:t>
      </w:r>
      <w:r w:rsidRPr="005429C6">
        <w:rPr>
          <w:rStyle w:val="normaltextrun"/>
          <w:rFonts w:asciiTheme="minorHAnsi" w:hAnsiTheme="minorHAnsi" w:cstheme="minorHAnsi"/>
          <w:sz w:val="18"/>
          <w:szCs w:val="18"/>
        </w:rPr>
        <w:t xml:space="preserve"> al hotel</w:t>
      </w:r>
      <w:r w:rsidR="00601A28">
        <w:rPr>
          <w:rStyle w:val="normaltextrun"/>
          <w:rFonts w:asciiTheme="minorHAnsi" w:hAnsiTheme="minorHAnsi" w:cstheme="minorHAnsi"/>
          <w:sz w:val="18"/>
          <w:szCs w:val="18"/>
        </w:rPr>
        <w:t>. A</w:t>
      </w:r>
      <w:r w:rsidRPr="005429C6">
        <w:rPr>
          <w:rStyle w:val="normaltextrun"/>
          <w:rFonts w:asciiTheme="minorHAnsi" w:hAnsiTheme="minorHAnsi" w:cstheme="minorHAnsi"/>
          <w:sz w:val="18"/>
          <w:szCs w:val="18"/>
        </w:rPr>
        <w:t xml:space="preserve"> las 19.30 hrs, tendrá lugar la reunión con el guía en la recepción del hotel donde conoceremos al resto de participantes.  </w:t>
      </w:r>
      <w:r w:rsidR="00A63DC0" w:rsidRPr="00A63DC0">
        <w:rPr>
          <w:rFonts w:asciiTheme="minorHAnsi" w:eastAsiaTheme="minorEastAsia" w:hAnsiTheme="minorHAnsi" w:cstheme="minorBidi"/>
          <w:color w:val="000000" w:themeColor="text1"/>
          <w:kern w:val="0"/>
          <w:sz w:val="18"/>
          <w:szCs w:val="18"/>
        </w:rPr>
        <w:t xml:space="preserve">Por la noche, posibilidad de realizar la </w:t>
      </w:r>
      <w:r w:rsidR="00A63DC0" w:rsidRPr="00A63DC0">
        <w:rPr>
          <w:rFonts w:asciiTheme="minorHAnsi" w:eastAsiaTheme="minorEastAsia" w:hAnsiTheme="minorHAnsi" w:cstheme="minorBidi"/>
          <w:b/>
          <w:i/>
          <w:color w:val="4472C4" w:themeColor="accent1"/>
          <w:kern w:val="0"/>
          <w:sz w:val="18"/>
          <w:szCs w:val="18"/>
        </w:rPr>
        <w:t>Visita Opcional: Iluminaciones de Paris.</w:t>
      </w:r>
      <w:r w:rsidR="00A63DC0" w:rsidRPr="00A63DC0">
        <w:rPr>
          <w:rFonts w:asciiTheme="minorHAnsi" w:eastAsiaTheme="minorEastAsia" w:hAnsiTheme="minorHAnsi" w:cstheme="minorBidi"/>
          <w:b/>
          <w:color w:val="000000" w:themeColor="text1"/>
          <w:kern w:val="0"/>
          <w:sz w:val="18"/>
          <w:szCs w:val="18"/>
        </w:rPr>
        <w:t xml:space="preserve"> Alojamiento</w:t>
      </w:r>
      <w:r w:rsidRPr="005429C6">
        <w:rPr>
          <w:rFonts w:asciiTheme="minorHAnsi" w:hAnsiTheme="minorHAnsi" w:cstheme="minorHAnsi"/>
          <w:color w:val="000000"/>
          <w:sz w:val="18"/>
          <w:szCs w:val="18"/>
        </w:rPr>
        <w:t xml:space="preserve">. </w:t>
      </w:r>
    </w:p>
    <w:p w14:paraId="0E703B55" w14:textId="77777777" w:rsidR="00D05EC0" w:rsidRDefault="00D05EC0" w:rsidP="00A63DC0">
      <w:pPr>
        <w:autoSpaceDE w:val="0"/>
        <w:spacing w:after="0" w:line="240" w:lineRule="auto"/>
        <w:rPr>
          <w:rFonts w:asciiTheme="minorHAnsi" w:hAnsiTheme="minorHAnsi" w:cstheme="minorHAnsi"/>
          <w:color w:val="000000"/>
          <w:sz w:val="18"/>
          <w:szCs w:val="18"/>
        </w:rPr>
      </w:pPr>
    </w:p>
    <w:p w14:paraId="5DD7C766" w14:textId="77777777" w:rsidR="00A62044" w:rsidRPr="00562DFC" w:rsidRDefault="00A62044" w:rsidP="00A63DC0">
      <w:pPr>
        <w:spacing w:after="0" w:line="240" w:lineRule="auto"/>
        <w:rPr>
          <w:rFonts w:ascii="Arial" w:hAnsi="Arial" w:cs="Arial"/>
          <w:b/>
          <w:bCs/>
          <w:sz w:val="18"/>
          <w:szCs w:val="18"/>
        </w:rPr>
      </w:pPr>
      <w:r w:rsidRPr="00562DFC">
        <w:rPr>
          <w:rFonts w:ascii="Arial" w:hAnsi="Arial" w:cs="Arial"/>
          <w:b/>
          <w:bCs/>
          <w:sz w:val="18"/>
          <w:szCs w:val="18"/>
        </w:rPr>
        <w:t>Día 02 (Viernes) París</w:t>
      </w:r>
    </w:p>
    <w:p w14:paraId="040492B0" w14:textId="5012E14B" w:rsidR="00096F58" w:rsidRPr="00096F58" w:rsidRDefault="00096F58" w:rsidP="00096F58">
      <w:pPr>
        <w:keepNext/>
        <w:widowControl w:val="0"/>
        <w:tabs>
          <w:tab w:val="left" w:pos="432"/>
        </w:tabs>
        <w:spacing w:after="0" w:line="100" w:lineRule="atLeast"/>
        <w:rPr>
          <w:rFonts w:asciiTheme="minorHAnsi" w:eastAsiaTheme="minorEastAsia" w:hAnsiTheme="minorHAnsi" w:cstheme="minorBidi"/>
          <w:i/>
          <w:kern w:val="0"/>
          <w:sz w:val="18"/>
          <w:szCs w:val="18"/>
        </w:rPr>
      </w:pPr>
      <w:r w:rsidRPr="00096F58">
        <w:rPr>
          <w:rFonts w:asciiTheme="minorHAnsi" w:eastAsiaTheme="minorEastAsia" w:hAnsiTheme="minorHAnsi" w:cstheme="minorBidi"/>
          <w:b/>
          <w:i/>
          <w:kern w:val="0"/>
          <w:sz w:val="18"/>
          <w:szCs w:val="18"/>
        </w:rPr>
        <w:t>La ciudad Luz</w:t>
      </w:r>
      <w:r w:rsidRPr="00096F58">
        <w:rPr>
          <w:rFonts w:asciiTheme="minorHAnsi" w:eastAsiaTheme="minorEastAsia" w:hAnsiTheme="minorHAnsi" w:cstheme="minorBidi"/>
          <w:i/>
          <w:kern w:val="0"/>
          <w:sz w:val="18"/>
          <w:szCs w:val="18"/>
        </w:rPr>
        <w:t xml:space="preserve">   </w:t>
      </w:r>
      <w:r w:rsidRPr="00096F58">
        <w:rPr>
          <w:rFonts w:asciiTheme="minorHAnsi" w:eastAsiaTheme="minorEastAsia" w:hAnsiTheme="minorHAnsi" w:cstheme="minorBidi"/>
          <w:b/>
          <w:color w:val="FF0000"/>
          <w:kern w:val="0"/>
          <w:sz w:val="18"/>
          <w:szCs w:val="18"/>
          <w:shd w:val="clear" w:color="auto" w:fill="FFFFFF"/>
        </w:rPr>
        <w:t xml:space="preserve">    </w:t>
      </w:r>
    </w:p>
    <w:p w14:paraId="3E7C1818" w14:textId="77777777" w:rsidR="00096F58" w:rsidRPr="00096F58" w:rsidRDefault="00096F58" w:rsidP="00096F58">
      <w:pPr>
        <w:widowControl w:val="0"/>
        <w:autoSpaceDE w:val="0"/>
        <w:spacing w:after="0" w:line="240" w:lineRule="auto"/>
        <w:rPr>
          <w:rFonts w:asciiTheme="minorHAnsi" w:eastAsiaTheme="minorEastAsia" w:hAnsiTheme="minorHAnsi" w:cstheme="minorBidi"/>
          <w:color w:val="000000"/>
          <w:kern w:val="0"/>
          <w:sz w:val="18"/>
          <w:szCs w:val="18"/>
          <w:shd w:val="clear" w:color="auto" w:fill="FFFFFF"/>
        </w:rPr>
      </w:pPr>
      <w:r w:rsidRPr="00096F58">
        <w:rPr>
          <w:rFonts w:asciiTheme="minorHAnsi" w:eastAsiaTheme="minorEastAsia" w:hAnsiTheme="minorHAnsi" w:cstheme="minorBidi"/>
          <w:b/>
          <w:kern w:val="0"/>
          <w:sz w:val="18"/>
          <w:szCs w:val="18"/>
          <w:shd w:val="clear" w:color="auto" w:fill="FFFFFF"/>
        </w:rPr>
        <w:t>Desayuno. Visita panorámica</w:t>
      </w:r>
      <w:r w:rsidRPr="00096F58">
        <w:rPr>
          <w:rFonts w:asciiTheme="minorHAnsi" w:eastAsiaTheme="minorEastAsia" w:hAnsiTheme="minorHAnsi" w:cstheme="minorBidi"/>
          <w:kern w:val="0"/>
          <w:sz w:val="18"/>
          <w:szCs w:val="18"/>
          <w:shd w:val="clear" w:color="auto" w:fill="FFFFFF"/>
        </w:rPr>
        <w:t xml:space="preserve"> con Campos Elíseos, Plaza de la Concorde, Arco del Triunfo, Opera, Barrio Latino, Sorbona, Panteón, Inválidos, Escuela Militar, Campo de Marte, etc. Tarde libre </w:t>
      </w:r>
      <w:r w:rsidRPr="00096F58">
        <w:rPr>
          <w:rFonts w:asciiTheme="minorHAnsi" w:eastAsiaTheme="minorEastAsia" w:hAnsiTheme="minorHAnsi" w:cstheme="minorBidi"/>
          <w:color w:val="000000"/>
          <w:kern w:val="0"/>
          <w:sz w:val="18"/>
          <w:szCs w:val="18"/>
          <w:shd w:val="clear" w:color="auto" w:fill="FFFFFF"/>
        </w:rPr>
        <w:t xml:space="preserve">para disfrutar </w:t>
      </w:r>
      <w:r w:rsidRPr="00096F58">
        <w:rPr>
          <w:rFonts w:asciiTheme="minorHAnsi" w:eastAsiaTheme="minorEastAsia" w:hAnsiTheme="minorHAnsi" w:cstheme="minorBidi"/>
          <w:b/>
          <w:i/>
          <w:color w:val="4472C4"/>
          <w:kern w:val="0"/>
          <w:sz w:val="18"/>
          <w:szCs w:val="18"/>
          <w:shd w:val="clear" w:color="auto" w:fill="FFFFFF"/>
        </w:rPr>
        <w:t>opcionalmente de la visita al Palacio y Jardines de Versalles, o asistir a alguno de los Cabarets nocturnos de Paris.</w:t>
      </w:r>
      <w:r w:rsidRPr="00096F58">
        <w:rPr>
          <w:rFonts w:asciiTheme="minorHAnsi" w:eastAsiaTheme="minorEastAsia" w:hAnsiTheme="minorHAnsi" w:cstheme="minorBidi"/>
          <w:i/>
          <w:color w:val="4472C4"/>
          <w:kern w:val="0"/>
          <w:sz w:val="18"/>
          <w:szCs w:val="18"/>
          <w:shd w:val="clear" w:color="auto" w:fill="FFFFFF"/>
        </w:rPr>
        <w:t xml:space="preserve">  </w:t>
      </w:r>
      <w:r w:rsidRPr="00096F58">
        <w:rPr>
          <w:rFonts w:asciiTheme="minorHAnsi" w:eastAsiaTheme="minorEastAsia" w:hAnsiTheme="minorHAnsi" w:cstheme="minorBidi"/>
          <w:b/>
          <w:color w:val="000000"/>
          <w:kern w:val="0"/>
          <w:sz w:val="18"/>
          <w:szCs w:val="18"/>
          <w:shd w:val="clear" w:color="auto" w:fill="FFFFFF"/>
        </w:rPr>
        <w:t>Alojamiento</w:t>
      </w:r>
      <w:r w:rsidRPr="00096F58">
        <w:rPr>
          <w:rFonts w:asciiTheme="minorHAnsi" w:eastAsiaTheme="minorEastAsia" w:hAnsiTheme="minorHAnsi" w:cstheme="minorBidi"/>
          <w:color w:val="000000"/>
          <w:kern w:val="0"/>
          <w:sz w:val="18"/>
          <w:szCs w:val="18"/>
          <w:shd w:val="clear" w:color="auto" w:fill="FFFFFF"/>
        </w:rPr>
        <w:t>  </w:t>
      </w:r>
    </w:p>
    <w:p w14:paraId="39B5265D" w14:textId="77777777" w:rsidR="00096F58" w:rsidRPr="00096F58" w:rsidRDefault="00096F58" w:rsidP="00096F58">
      <w:pPr>
        <w:widowControl w:val="0"/>
        <w:spacing w:after="0" w:line="100" w:lineRule="atLeast"/>
        <w:rPr>
          <w:rFonts w:ascii="Arial" w:hAnsi="Arial" w:cs="Arial"/>
          <w:b/>
          <w:bCs/>
          <w:kern w:val="0"/>
          <w:sz w:val="18"/>
          <w:szCs w:val="18"/>
        </w:rPr>
      </w:pPr>
    </w:p>
    <w:p w14:paraId="758D88DC" w14:textId="0779BF4E" w:rsidR="00096F58" w:rsidRPr="00096F58" w:rsidRDefault="00096F58" w:rsidP="00096F58">
      <w:pPr>
        <w:widowControl w:val="0"/>
        <w:spacing w:after="0" w:line="100" w:lineRule="atLeast"/>
        <w:rPr>
          <w:rFonts w:ascii="Arial" w:hAnsi="Arial" w:cs="Arial"/>
          <w:b/>
          <w:bCs/>
          <w:kern w:val="0"/>
          <w:sz w:val="18"/>
          <w:szCs w:val="18"/>
        </w:rPr>
      </w:pPr>
      <w:r w:rsidRPr="00096F58">
        <w:rPr>
          <w:rFonts w:ascii="Arial" w:hAnsi="Arial" w:cs="Arial"/>
          <w:b/>
          <w:bCs/>
          <w:kern w:val="0"/>
          <w:sz w:val="18"/>
          <w:szCs w:val="18"/>
        </w:rPr>
        <w:t>Día 0</w:t>
      </w:r>
      <w:r>
        <w:rPr>
          <w:rFonts w:ascii="Arial" w:hAnsi="Arial" w:cs="Arial"/>
          <w:b/>
          <w:bCs/>
          <w:kern w:val="0"/>
          <w:sz w:val="18"/>
          <w:szCs w:val="18"/>
        </w:rPr>
        <w:t>3</w:t>
      </w:r>
      <w:r w:rsidRPr="00096F58">
        <w:rPr>
          <w:rFonts w:ascii="Arial" w:hAnsi="Arial" w:cs="Arial"/>
          <w:b/>
          <w:bCs/>
          <w:kern w:val="0"/>
          <w:sz w:val="18"/>
          <w:szCs w:val="18"/>
        </w:rPr>
        <w:t xml:space="preserve"> (Sábado) París.</w:t>
      </w:r>
    </w:p>
    <w:p w14:paraId="51C86046" w14:textId="77777777" w:rsidR="00096F58" w:rsidRPr="00096F58" w:rsidRDefault="00096F58" w:rsidP="00096F58">
      <w:pPr>
        <w:widowControl w:val="0"/>
        <w:spacing w:after="0" w:line="100" w:lineRule="atLeast"/>
        <w:rPr>
          <w:rFonts w:asciiTheme="minorHAnsi" w:eastAsiaTheme="minorEastAsia" w:hAnsiTheme="minorHAnsi" w:cstheme="minorBidi"/>
          <w:b/>
          <w:i/>
          <w:kern w:val="0"/>
          <w:sz w:val="18"/>
          <w:szCs w:val="18"/>
        </w:rPr>
      </w:pPr>
      <w:r w:rsidRPr="00096F58">
        <w:rPr>
          <w:rFonts w:asciiTheme="minorHAnsi" w:eastAsiaTheme="minorEastAsia" w:hAnsiTheme="minorHAnsi" w:cstheme="minorBidi"/>
          <w:b/>
          <w:i/>
          <w:kern w:val="0"/>
          <w:sz w:val="18"/>
          <w:szCs w:val="18"/>
        </w:rPr>
        <w:t xml:space="preserve">Oohhh, la, la      </w:t>
      </w:r>
    </w:p>
    <w:p w14:paraId="0F223D1E" w14:textId="77777777" w:rsidR="00096F58" w:rsidRPr="00096F58" w:rsidRDefault="00096F58" w:rsidP="00096F58">
      <w:pPr>
        <w:spacing w:after="0" w:line="100" w:lineRule="atLeast"/>
        <w:jc w:val="both"/>
        <w:rPr>
          <w:rFonts w:asciiTheme="minorHAnsi" w:eastAsiaTheme="minorEastAsia" w:hAnsiTheme="minorHAnsi" w:cstheme="minorBidi"/>
          <w:b/>
          <w:kern w:val="0"/>
          <w:sz w:val="18"/>
          <w:szCs w:val="18"/>
        </w:rPr>
      </w:pPr>
      <w:r w:rsidRPr="00096F58">
        <w:rPr>
          <w:rFonts w:asciiTheme="minorHAnsi" w:eastAsiaTheme="minorEastAsia" w:hAnsiTheme="minorHAnsi" w:cstheme="minorBidi"/>
          <w:b/>
          <w:kern w:val="0"/>
          <w:sz w:val="18"/>
          <w:szCs w:val="18"/>
          <w:shd w:val="clear" w:color="auto" w:fill="FFFFFF"/>
        </w:rPr>
        <w:t>Desayuno</w:t>
      </w:r>
      <w:r w:rsidRPr="00096F58">
        <w:rPr>
          <w:rFonts w:asciiTheme="minorHAnsi" w:eastAsiaTheme="minorEastAsia" w:hAnsiTheme="minorHAnsi" w:cstheme="minorBidi"/>
          <w:kern w:val="0"/>
          <w:sz w:val="18"/>
          <w:szCs w:val="18"/>
          <w:shd w:val="clear" w:color="auto" w:fill="FFFFFF"/>
        </w:rPr>
        <w:t>. Día libre</w:t>
      </w:r>
      <w:r w:rsidRPr="00096F58">
        <w:rPr>
          <w:rFonts w:asciiTheme="minorHAnsi" w:eastAsiaTheme="minorEastAsia" w:hAnsiTheme="minorHAnsi" w:cstheme="minorBidi"/>
          <w:b/>
          <w:color w:val="4472C4" w:themeColor="accent1"/>
          <w:kern w:val="0"/>
          <w:sz w:val="18"/>
          <w:szCs w:val="18"/>
          <w:shd w:val="clear" w:color="auto" w:fill="FFFFFF"/>
        </w:rPr>
        <w:t>. </w:t>
      </w:r>
      <w:r w:rsidRPr="00096F58">
        <w:rPr>
          <w:rFonts w:asciiTheme="minorHAnsi" w:eastAsiaTheme="minorEastAsia" w:hAnsiTheme="minorHAnsi" w:cstheme="minorBidi"/>
          <w:kern w:val="0"/>
          <w:sz w:val="18"/>
          <w:szCs w:val="18"/>
        </w:rPr>
        <w:t>Posibilidad de realizar la</w:t>
      </w:r>
      <w:r w:rsidRPr="00096F58">
        <w:rPr>
          <w:rFonts w:asciiTheme="minorHAnsi" w:eastAsiaTheme="minorEastAsia" w:hAnsiTheme="minorHAnsi" w:cstheme="minorBidi"/>
          <w:b/>
          <w:i/>
          <w:color w:val="4472C4" w:themeColor="accent1"/>
          <w:kern w:val="0"/>
          <w:sz w:val="18"/>
          <w:szCs w:val="18"/>
        </w:rPr>
        <w:t xml:space="preserve"> Visita Opcional: Crucero por el Sena en Bateaux Mouche + Montmartre.</w:t>
      </w:r>
      <w:r w:rsidRPr="00096F58">
        <w:rPr>
          <w:rFonts w:asciiTheme="minorHAnsi" w:eastAsiaTheme="minorEastAsia" w:hAnsiTheme="minorHAnsi" w:cstheme="minorBidi"/>
          <w:b/>
          <w:kern w:val="0"/>
          <w:sz w:val="18"/>
          <w:szCs w:val="18"/>
        </w:rPr>
        <w:t xml:space="preserve"> Alojamiento</w:t>
      </w:r>
    </w:p>
    <w:p w14:paraId="2F8F59A7" w14:textId="77777777" w:rsidR="00096F58" w:rsidRPr="00096F58" w:rsidRDefault="00096F58" w:rsidP="00096F58">
      <w:pPr>
        <w:widowControl w:val="0"/>
        <w:spacing w:after="0" w:line="100" w:lineRule="atLeast"/>
        <w:rPr>
          <w:rFonts w:ascii="Times New Roman" w:hAnsi="Times New Roman" w:cs="Calibri"/>
          <w:color w:val="000000"/>
          <w:kern w:val="0"/>
          <w:sz w:val="18"/>
          <w:szCs w:val="18"/>
        </w:rPr>
      </w:pPr>
    </w:p>
    <w:p w14:paraId="50A7BD6C" w14:textId="543E7E9F" w:rsidR="00697D6D" w:rsidRPr="00697D6D" w:rsidRDefault="00697D6D" w:rsidP="00697D6D">
      <w:pPr>
        <w:widowControl w:val="0"/>
        <w:spacing w:after="0" w:line="100" w:lineRule="atLeast"/>
        <w:rPr>
          <w:rFonts w:ascii="Arial" w:hAnsi="Arial" w:cs="Arial"/>
          <w:b/>
          <w:bCs/>
          <w:kern w:val="0"/>
          <w:sz w:val="18"/>
          <w:szCs w:val="18"/>
        </w:rPr>
      </w:pPr>
      <w:r w:rsidRPr="00697D6D">
        <w:rPr>
          <w:rFonts w:ascii="Arial" w:hAnsi="Arial" w:cs="Arial"/>
          <w:b/>
          <w:bCs/>
          <w:kern w:val="0"/>
          <w:sz w:val="18"/>
          <w:szCs w:val="18"/>
        </w:rPr>
        <w:t>Día 0</w:t>
      </w:r>
      <w:r>
        <w:rPr>
          <w:rFonts w:ascii="Arial" w:hAnsi="Arial" w:cs="Arial"/>
          <w:b/>
          <w:bCs/>
          <w:kern w:val="0"/>
          <w:sz w:val="18"/>
          <w:szCs w:val="18"/>
        </w:rPr>
        <w:t>4</w:t>
      </w:r>
      <w:r w:rsidRPr="00697D6D">
        <w:rPr>
          <w:rFonts w:ascii="Arial" w:hAnsi="Arial" w:cs="Arial"/>
          <w:b/>
          <w:bCs/>
          <w:kern w:val="0"/>
          <w:sz w:val="18"/>
          <w:szCs w:val="18"/>
        </w:rPr>
        <w:t xml:space="preserve"> (Domingo) París - Boppard - Crucero por el Rhin - St. Goar - Frankfurt.</w:t>
      </w:r>
    </w:p>
    <w:p w14:paraId="4E1AC6E7" w14:textId="71B32B52" w:rsidR="00697D6D" w:rsidRPr="00697D6D" w:rsidRDefault="00697D6D" w:rsidP="00697D6D">
      <w:pPr>
        <w:keepNext/>
        <w:widowControl w:val="0"/>
        <w:tabs>
          <w:tab w:val="left" w:pos="432"/>
        </w:tabs>
        <w:spacing w:after="0" w:line="100" w:lineRule="atLeast"/>
        <w:rPr>
          <w:rFonts w:cs="Calibri"/>
          <w:b/>
          <w:bCs/>
          <w:iCs/>
          <w:color w:val="FF0000"/>
          <w:kern w:val="0"/>
          <w:sz w:val="18"/>
          <w:szCs w:val="18"/>
        </w:rPr>
      </w:pPr>
      <w:r w:rsidRPr="00697D6D">
        <w:rPr>
          <w:rFonts w:cs="Calibri"/>
          <w:b/>
          <w:bCs/>
          <w:i/>
          <w:kern w:val="0"/>
          <w:sz w:val="18"/>
          <w:szCs w:val="18"/>
        </w:rPr>
        <w:t xml:space="preserve">Un encantador paseo    </w:t>
      </w:r>
    </w:p>
    <w:p w14:paraId="744D709E" w14:textId="77777777" w:rsidR="00697D6D" w:rsidRPr="00697D6D" w:rsidRDefault="00697D6D" w:rsidP="00697D6D">
      <w:pPr>
        <w:widowControl w:val="0"/>
        <w:spacing w:after="0" w:line="100" w:lineRule="atLeast"/>
        <w:jc w:val="both"/>
        <w:rPr>
          <w:rFonts w:asciiTheme="minorHAnsi" w:hAnsiTheme="minorHAnsi" w:cstheme="minorHAnsi"/>
          <w:b/>
          <w:bCs/>
          <w:kern w:val="0"/>
          <w:sz w:val="18"/>
          <w:szCs w:val="18"/>
        </w:rPr>
      </w:pPr>
      <w:r w:rsidRPr="00697D6D">
        <w:rPr>
          <w:rFonts w:asciiTheme="minorHAnsi" w:hAnsiTheme="minorHAnsi" w:cstheme="minorHAnsi"/>
          <w:b/>
          <w:bCs/>
          <w:kern w:val="0"/>
          <w:sz w:val="18"/>
          <w:szCs w:val="18"/>
        </w:rPr>
        <w:t xml:space="preserve">Desayuno. </w:t>
      </w:r>
      <w:r w:rsidRPr="00697D6D">
        <w:rPr>
          <w:rFonts w:asciiTheme="minorHAnsi" w:hAnsiTheme="minorHAnsi" w:cstheme="minorHAnsi"/>
          <w:kern w:val="0"/>
          <w:sz w:val="18"/>
          <w:szCs w:val="18"/>
        </w:rPr>
        <w:t xml:space="preserve">Salida hacia Boppard. Embarcaremos en un </w:t>
      </w:r>
      <w:r w:rsidRPr="00697D6D">
        <w:rPr>
          <w:rFonts w:asciiTheme="minorHAnsi" w:hAnsiTheme="minorHAnsi" w:cstheme="minorHAnsi"/>
          <w:b/>
          <w:kern w:val="0"/>
          <w:sz w:val="18"/>
          <w:szCs w:val="18"/>
        </w:rPr>
        <w:t>crucero</w:t>
      </w:r>
      <w:r w:rsidRPr="00697D6D">
        <w:rPr>
          <w:rFonts w:asciiTheme="minorHAnsi" w:hAnsiTheme="minorHAnsi" w:cstheme="minorHAnsi"/>
          <w:kern w:val="0"/>
          <w:sz w:val="18"/>
          <w:szCs w:val="18"/>
        </w:rPr>
        <w:t xml:space="preserve"> hasta St. Goar y continuaremos hasta la </w:t>
      </w:r>
      <w:r w:rsidRPr="00697D6D">
        <w:rPr>
          <w:rFonts w:asciiTheme="minorHAnsi" w:hAnsiTheme="minorHAnsi" w:cstheme="minorHAnsi"/>
          <w:b/>
          <w:kern w:val="0"/>
          <w:sz w:val="18"/>
          <w:szCs w:val="18"/>
        </w:rPr>
        <w:t>Plaza Rommer</w:t>
      </w:r>
      <w:r w:rsidRPr="00697D6D">
        <w:rPr>
          <w:rFonts w:asciiTheme="minorHAnsi" w:hAnsiTheme="minorHAnsi" w:cstheme="minorHAnsi"/>
          <w:kern w:val="0"/>
          <w:sz w:val="18"/>
          <w:szCs w:val="18"/>
        </w:rPr>
        <w:t xml:space="preserve"> en Frankfurt para visitarla</w:t>
      </w:r>
      <w:r w:rsidRPr="00697D6D">
        <w:rPr>
          <w:rFonts w:asciiTheme="minorHAnsi" w:hAnsiTheme="minorHAnsi" w:cstheme="minorHAnsi"/>
          <w:b/>
          <w:bCs/>
          <w:kern w:val="0"/>
          <w:sz w:val="18"/>
          <w:szCs w:val="18"/>
        </w:rPr>
        <w:t>. Alojamiento</w:t>
      </w:r>
    </w:p>
    <w:p w14:paraId="59E66265" w14:textId="77777777" w:rsidR="00697D6D" w:rsidRPr="00697D6D" w:rsidRDefault="00697D6D" w:rsidP="00697D6D">
      <w:pPr>
        <w:widowControl w:val="0"/>
        <w:autoSpaceDE w:val="0"/>
        <w:spacing w:after="0" w:line="240" w:lineRule="auto"/>
        <w:jc w:val="both"/>
        <w:rPr>
          <w:rFonts w:ascii="Arial" w:eastAsia="BradleyHandITC" w:hAnsi="Arial" w:cs="Arial"/>
          <w:b/>
          <w:bCs/>
          <w:kern w:val="0"/>
        </w:rPr>
      </w:pPr>
    </w:p>
    <w:p w14:paraId="7659A66A" w14:textId="32C8B1CB" w:rsidR="00697D6D" w:rsidRPr="000413D3" w:rsidRDefault="00697D6D" w:rsidP="00697D6D">
      <w:pPr>
        <w:widowControl w:val="0"/>
        <w:spacing w:after="0" w:line="240" w:lineRule="auto"/>
        <w:rPr>
          <w:rFonts w:ascii="Arial" w:hAnsi="Arial" w:cs="Arial"/>
          <w:b/>
          <w:bCs/>
          <w:kern w:val="0"/>
          <w:sz w:val="18"/>
          <w:szCs w:val="18"/>
        </w:rPr>
      </w:pPr>
      <w:r w:rsidRPr="000413D3">
        <w:rPr>
          <w:rFonts w:ascii="Arial" w:hAnsi="Arial" w:cs="Arial"/>
          <w:b/>
          <w:bCs/>
          <w:kern w:val="0"/>
          <w:sz w:val="18"/>
          <w:szCs w:val="18"/>
        </w:rPr>
        <w:t>Día 05 (Lunes) Frankfurt – Rothemburgo – Fussen – Innsbruck</w:t>
      </w:r>
    </w:p>
    <w:p w14:paraId="685215A9" w14:textId="77777777" w:rsidR="00697D6D" w:rsidRPr="00697D6D" w:rsidRDefault="00697D6D" w:rsidP="00697D6D">
      <w:pPr>
        <w:keepNext/>
        <w:widowControl w:val="0"/>
        <w:tabs>
          <w:tab w:val="left" w:pos="432"/>
        </w:tabs>
        <w:spacing w:after="0" w:line="240" w:lineRule="auto"/>
        <w:rPr>
          <w:rFonts w:asciiTheme="minorHAnsi" w:hAnsiTheme="minorHAnsi" w:cstheme="minorHAnsi"/>
          <w:b/>
          <w:bCs/>
          <w:i/>
          <w:kern w:val="0"/>
          <w:sz w:val="18"/>
          <w:szCs w:val="18"/>
        </w:rPr>
      </w:pPr>
      <w:r w:rsidRPr="00697D6D">
        <w:rPr>
          <w:rFonts w:asciiTheme="minorHAnsi" w:hAnsiTheme="minorHAnsi" w:cstheme="minorHAnsi"/>
          <w:b/>
          <w:bCs/>
          <w:i/>
          <w:kern w:val="0"/>
          <w:sz w:val="18"/>
          <w:szCs w:val="18"/>
        </w:rPr>
        <w:t>La Ruta Romántica</w:t>
      </w:r>
    </w:p>
    <w:p w14:paraId="3015D6A0" w14:textId="77777777" w:rsidR="00697D6D" w:rsidRPr="00697D6D" w:rsidRDefault="00697D6D" w:rsidP="00697D6D">
      <w:pPr>
        <w:widowControl w:val="0"/>
        <w:spacing w:after="0" w:line="240" w:lineRule="auto"/>
        <w:jc w:val="both"/>
        <w:rPr>
          <w:rFonts w:asciiTheme="minorHAnsi" w:hAnsiTheme="minorHAnsi" w:cstheme="minorHAnsi"/>
          <w:kern w:val="0"/>
          <w:sz w:val="18"/>
          <w:szCs w:val="18"/>
        </w:rPr>
      </w:pPr>
      <w:r w:rsidRPr="00697D6D">
        <w:rPr>
          <w:rFonts w:asciiTheme="minorHAnsi" w:hAnsiTheme="minorHAnsi" w:cstheme="minorHAnsi"/>
          <w:b/>
          <w:bCs/>
          <w:kern w:val="0"/>
          <w:sz w:val="18"/>
          <w:szCs w:val="18"/>
        </w:rPr>
        <w:t>Desayuno</w:t>
      </w:r>
      <w:r w:rsidRPr="00697D6D">
        <w:rPr>
          <w:rFonts w:asciiTheme="minorHAnsi" w:hAnsiTheme="minorHAnsi" w:cstheme="minorHAnsi"/>
          <w:kern w:val="0"/>
          <w:sz w:val="18"/>
          <w:szCs w:val="18"/>
        </w:rPr>
        <w:t xml:space="preserve"> y salida a </w:t>
      </w:r>
      <w:r w:rsidRPr="00697D6D">
        <w:rPr>
          <w:rFonts w:asciiTheme="minorHAnsi" w:hAnsiTheme="minorHAnsi" w:cstheme="minorHAnsi"/>
          <w:b/>
          <w:bCs/>
          <w:kern w:val="0"/>
          <w:sz w:val="18"/>
          <w:szCs w:val="18"/>
        </w:rPr>
        <w:t>Rothemburgo</w:t>
      </w:r>
      <w:r w:rsidRPr="00697D6D">
        <w:rPr>
          <w:rFonts w:asciiTheme="minorHAnsi" w:hAnsiTheme="minorHAnsi" w:cstheme="minorHAnsi"/>
          <w:b/>
          <w:kern w:val="0"/>
          <w:sz w:val="18"/>
          <w:szCs w:val="18"/>
        </w:rPr>
        <w:t xml:space="preserve"> </w:t>
      </w:r>
      <w:r w:rsidRPr="00697D6D">
        <w:rPr>
          <w:rFonts w:asciiTheme="minorHAnsi" w:hAnsiTheme="minorHAnsi" w:cstheme="minorHAnsi"/>
          <w:kern w:val="0"/>
          <w:sz w:val="18"/>
          <w:szCs w:val="18"/>
        </w:rPr>
        <w:t>para efectuar un</w:t>
      </w:r>
      <w:r w:rsidRPr="00697D6D">
        <w:rPr>
          <w:rFonts w:asciiTheme="minorHAnsi" w:hAnsiTheme="minorHAnsi" w:cstheme="minorHAnsi"/>
          <w:b/>
          <w:bCs/>
          <w:kern w:val="0"/>
          <w:sz w:val="18"/>
          <w:szCs w:val="18"/>
        </w:rPr>
        <w:t xml:space="preserve"> tour de orientación</w:t>
      </w:r>
      <w:r w:rsidRPr="00697D6D">
        <w:rPr>
          <w:rFonts w:asciiTheme="minorHAnsi" w:hAnsiTheme="minorHAnsi" w:cstheme="minorHAnsi"/>
          <w:kern w:val="0"/>
          <w:sz w:val="18"/>
          <w:szCs w:val="18"/>
        </w:rPr>
        <w:t xml:space="preserve"> a la Joya de la ruta romántica Alemana. Continuación a </w:t>
      </w:r>
      <w:r w:rsidRPr="00697D6D">
        <w:rPr>
          <w:rFonts w:asciiTheme="minorHAnsi" w:hAnsiTheme="minorHAnsi" w:cstheme="minorHAnsi"/>
          <w:b/>
          <w:bCs/>
          <w:kern w:val="0"/>
          <w:sz w:val="18"/>
          <w:szCs w:val="18"/>
        </w:rPr>
        <w:t>Fussen</w:t>
      </w:r>
      <w:r w:rsidRPr="00697D6D">
        <w:rPr>
          <w:rFonts w:asciiTheme="minorHAnsi" w:hAnsiTheme="minorHAnsi" w:cstheme="minorHAnsi"/>
          <w:kern w:val="0"/>
          <w:sz w:val="18"/>
          <w:szCs w:val="18"/>
        </w:rPr>
        <w:t xml:space="preserve"> con breve parada para contemplar el castillo de Neuschwanstein. Continuación a Innsbruck. Posibilidad de asistir </w:t>
      </w:r>
      <w:r w:rsidRPr="00697D6D">
        <w:rPr>
          <w:rFonts w:asciiTheme="minorHAnsi" w:eastAsia="BradleyHandITC" w:hAnsiTheme="minorHAnsi" w:cstheme="minorHAnsi"/>
          <w:b/>
          <w:i/>
          <w:iCs/>
          <w:color w:val="4472C4" w:themeColor="accent1"/>
          <w:kern w:val="0"/>
          <w:sz w:val="18"/>
          <w:szCs w:val="18"/>
        </w:rPr>
        <w:t xml:space="preserve">Opcionalmente a la Fiesta Tirolesa con cena. </w:t>
      </w:r>
      <w:r w:rsidRPr="00697D6D">
        <w:rPr>
          <w:rFonts w:asciiTheme="minorHAnsi" w:hAnsiTheme="minorHAnsi" w:cstheme="minorHAnsi"/>
          <w:b/>
          <w:kern w:val="0"/>
          <w:sz w:val="18"/>
          <w:szCs w:val="18"/>
        </w:rPr>
        <w:t xml:space="preserve"> Alojamiento</w:t>
      </w:r>
      <w:r w:rsidRPr="00697D6D">
        <w:rPr>
          <w:rFonts w:asciiTheme="minorHAnsi" w:hAnsiTheme="minorHAnsi" w:cstheme="minorHAnsi"/>
          <w:kern w:val="0"/>
          <w:sz w:val="18"/>
          <w:szCs w:val="18"/>
        </w:rPr>
        <w:t>.</w:t>
      </w:r>
    </w:p>
    <w:p w14:paraId="50D796FC" w14:textId="77777777" w:rsidR="00697D6D" w:rsidRPr="00697D6D" w:rsidRDefault="00697D6D" w:rsidP="00697D6D">
      <w:pPr>
        <w:widowControl w:val="0"/>
        <w:spacing w:after="0" w:line="240" w:lineRule="auto"/>
        <w:jc w:val="both"/>
        <w:rPr>
          <w:rFonts w:asciiTheme="minorHAnsi" w:hAnsiTheme="minorHAnsi" w:cstheme="minorHAnsi"/>
          <w:kern w:val="0"/>
          <w:sz w:val="18"/>
          <w:szCs w:val="18"/>
        </w:rPr>
      </w:pPr>
    </w:p>
    <w:p w14:paraId="79C819BC" w14:textId="7B43053C" w:rsidR="00697D6D" w:rsidRPr="00697D6D" w:rsidRDefault="00697D6D" w:rsidP="00697D6D">
      <w:pPr>
        <w:widowControl w:val="0"/>
        <w:spacing w:after="0" w:line="240" w:lineRule="auto"/>
        <w:rPr>
          <w:rFonts w:ascii="Arial" w:hAnsi="Arial" w:cs="Arial"/>
          <w:b/>
          <w:bCs/>
          <w:kern w:val="0"/>
          <w:sz w:val="18"/>
          <w:szCs w:val="18"/>
        </w:rPr>
      </w:pPr>
      <w:r w:rsidRPr="00697D6D">
        <w:rPr>
          <w:rFonts w:ascii="Arial" w:hAnsi="Arial" w:cs="Arial"/>
          <w:b/>
          <w:bCs/>
          <w:kern w:val="0"/>
          <w:sz w:val="18"/>
          <w:szCs w:val="18"/>
        </w:rPr>
        <w:t>Día 0</w:t>
      </w:r>
      <w:r>
        <w:rPr>
          <w:rFonts w:ascii="Arial" w:hAnsi="Arial" w:cs="Arial"/>
          <w:b/>
          <w:bCs/>
          <w:kern w:val="0"/>
          <w:sz w:val="18"/>
          <w:szCs w:val="18"/>
        </w:rPr>
        <w:t>6</w:t>
      </w:r>
      <w:r w:rsidRPr="00697D6D">
        <w:rPr>
          <w:rFonts w:ascii="Arial" w:hAnsi="Arial" w:cs="Arial"/>
          <w:b/>
          <w:bCs/>
          <w:kern w:val="0"/>
          <w:sz w:val="18"/>
          <w:szCs w:val="18"/>
        </w:rPr>
        <w:t xml:space="preserve"> (Martes) Innsbruck –Verona - Venecia.</w:t>
      </w:r>
    </w:p>
    <w:p w14:paraId="0C90397C" w14:textId="77777777" w:rsidR="00697D6D" w:rsidRPr="00697D6D" w:rsidRDefault="00697D6D" w:rsidP="00697D6D">
      <w:pPr>
        <w:keepNext/>
        <w:widowControl w:val="0"/>
        <w:tabs>
          <w:tab w:val="left" w:pos="432"/>
        </w:tabs>
        <w:spacing w:after="0" w:line="240" w:lineRule="auto"/>
        <w:rPr>
          <w:rFonts w:asciiTheme="minorHAnsi" w:hAnsiTheme="minorHAnsi" w:cstheme="minorHAnsi"/>
          <w:b/>
          <w:bCs/>
          <w:i/>
          <w:kern w:val="0"/>
          <w:sz w:val="18"/>
          <w:szCs w:val="18"/>
        </w:rPr>
      </w:pPr>
      <w:r w:rsidRPr="00697D6D">
        <w:rPr>
          <w:rFonts w:asciiTheme="minorHAnsi" w:hAnsiTheme="minorHAnsi" w:cstheme="minorHAnsi"/>
          <w:b/>
          <w:bCs/>
          <w:i/>
          <w:kern w:val="0"/>
          <w:sz w:val="18"/>
          <w:szCs w:val="18"/>
        </w:rPr>
        <w:t>Por los Alpes al Véneto… Romeo y Julieta nos espera</w:t>
      </w:r>
    </w:p>
    <w:p w14:paraId="13FA0B03" w14:textId="77777777" w:rsidR="00697D6D" w:rsidRPr="00697D6D" w:rsidRDefault="00697D6D" w:rsidP="00697D6D">
      <w:pPr>
        <w:widowControl w:val="0"/>
        <w:autoSpaceDE w:val="0"/>
        <w:spacing w:after="0" w:line="240" w:lineRule="auto"/>
        <w:jc w:val="both"/>
        <w:rPr>
          <w:rFonts w:asciiTheme="minorHAnsi" w:eastAsia="BradleyHandITC" w:hAnsiTheme="minorHAnsi" w:cstheme="minorHAnsi"/>
          <w:kern w:val="0"/>
          <w:sz w:val="18"/>
          <w:szCs w:val="18"/>
        </w:rPr>
      </w:pPr>
      <w:r w:rsidRPr="00697D6D">
        <w:rPr>
          <w:rFonts w:asciiTheme="minorHAnsi" w:hAnsiTheme="minorHAnsi" w:cstheme="minorHAnsi"/>
          <w:b/>
          <w:bCs/>
          <w:kern w:val="0"/>
          <w:sz w:val="18"/>
          <w:szCs w:val="18"/>
        </w:rPr>
        <w:t xml:space="preserve">Desayuno.  </w:t>
      </w:r>
      <w:r w:rsidRPr="00697D6D">
        <w:rPr>
          <w:rFonts w:asciiTheme="minorHAnsi" w:hAnsiTheme="minorHAnsi" w:cstheme="minorHAnsi"/>
          <w:bCs/>
          <w:kern w:val="0"/>
          <w:sz w:val="18"/>
          <w:szCs w:val="18"/>
        </w:rPr>
        <w:t>Por la mañana</w:t>
      </w:r>
      <w:r w:rsidRPr="00697D6D">
        <w:rPr>
          <w:rFonts w:asciiTheme="minorHAnsi" w:hAnsiTheme="minorHAnsi" w:cstheme="minorHAnsi"/>
          <w:b/>
          <w:bCs/>
          <w:kern w:val="0"/>
          <w:sz w:val="18"/>
          <w:szCs w:val="18"/>
        </w:rPr>
        <w:t xml:space="preserve"> </w:t>
      </w:r>
      <w:r w:rsidRPr="00697D6D">
        <w:rPr>
          <w:rFonts w:asciiTheme="minorHAnsi" w:hAnsiTheme="minorHAnsi" w:cstheme="minorHAnsi"/>
          <w:b/>
          <w:kern w:val="0"/>
          <w:sz w:val="18"/>
          <w:szCs w:val="18"/>
        </w:rPr>
        <w:t>visita</w:t>
      </w:r>
      <w:r w:rsidRPr="00697D6D">
        <w:rPr>
          <w:rFonts w:asciiTheme="minorHAnsi" w:hAnsiTheme="minorHAnsi" w:cstheme="minorHAnsi"/>
          <w:b/>
          <w:bCs/>
          <w:kern w:val="0"/>
          <w:sz w:val="18"/>
          <w:szCs w:val="18"/>
        </w:rPr>
        <w:t xml:space="preserve"> panorámica</w:t>
      </w:r>
      <w:r w:rsidRPr="00697D6D">
        <w:rPr>
          <w:rFonts w:asciiTheme="minorHAnsi" w:hAnsiTheme="minorHAnsi" w:cstheme="minorHAnsi"/>
          <w:kern w:val="0"/>
          <w:sz w:val="18"/>
          <w:szCs w:val="18"/>
        </w:rPr>
        <w:t xml:space="preserve"> del centro histórico incluyendo su tejadito de Oro. </w:t>
      </w:r>
      <w:r w:rsidRPr="00697D6D">
        <w:rPr>
          <w:rFonts w:asciiTheme="minorHAnsi" w:hAnsiTheme="minorHAnsi" w:cstheme="minorHAnsi"/>
          <w:bCs/>
          <w:kern w:val="0"/>
          <w:sz w:val="18"/>
          <w:szCs w:val="18"/>
        </w:rPr>
        <w:t xml:space="preserve">Continuaremos hacia Verona. </w:t>
      </w:r>
      <w:r w:rsidRPr="00697D6D">
        <w:rPr>
          <w:rFonts w:asciiTheme="minorHAnsi" w:hAnsiTheme="minorHAnsi" w:cstheme="minorHAnsi"/>
          <w:b/>
          <w:bCs/>
          <w:kern w:val="0"/>
          <w:sz w:val="18"/>
          <w:szCs w:val="18"/>
        </w:rPr>
        <w:t xml:space="preserve">Tour de orientación </w:t>
      </w:r>
      <w:r w:rsidRPr="00697D6D">
        <w:rPr>
          <w:rFonts w:asciiTheme="minorHAnsi" w:hAnsiTheme="minorHAnsi" w:cstheme="minorHAnsi"/>
          <w:bCs/>
          <w:kern w:val="0"/>
          <w:sz w:val="18"/>
          <w:szCs w:val="18"/>
        </w:rPr>
        <w:t xml:space="preserve">para conocer la ciudad de Romeo y Julieta y salida </w:t>
      </w:r>
      <w:r w:rsidRPr="00697D6D">
        <w:rPr>
          <w:rFonts w:asciiTheme="minorHAnsi" w:hAnsiTheme="minorHAnsi" w:cstheme="minorHAnsi"/>
          <w:kern w:val="0"/>
          <w:sz w:val="18"/>
          <w:szCs w:val="18"/>
        </w:rPr>
        <w:t xml:space="preserve">a Venecia. </w:t>
      </w:r>
      <w:r w:rsidRPr="00697D6D">
        <w:rPr>
          <w:rFonts w:asciiTheme="minorHAnsi" w:eastAsia="BradleyHandITC" w:hAnsiTheme="minorHAnsi" w:cstheme="minorHAnsi"/>
          <w:bCs/>
          <w:kern w:val="0"/>
          <w:sz w:val="18"/>
          <w:szCs w:val="18"/>
        </w:rPr>
        <w:t xml:space="preserve">Por la noche, posibilidad de realizar la siguiente </w:t>
      </w:r>
      <w:r w:rsidRPr="00697D6D">
        <w:rPr>
          <w:rFonts w:asciiTheme="minorHAnsi" w:eastAsia="BradleyHandITC" w:hAnsiTheme="minorHAnsi" w:cstheme="minorHAnsi"/>
          <w:b/>
          <w:i/>
          <w:iCs/>
          <w:color w:val="4472C4" w:themeColor="accent1"/>
          <w:kern w:val="0"/>
          <w:sz w:val="18"/>
          <w:szCs w:val="18"/>
        </w:rPr>
        <w:t xml:space="preserve">Visita Opcional: Venecia de Noche + Paseo en lancha por el Gran Canal. </w:t>
      </w:r>
      <w:r w:rsidRPr="00697D6D">
        <w:rPr>
          <w:rFonts w:asciiTheme="minorHAnsi" w:eastAsia="BradleyHandITC" w:hAnsiTheme="minorHAnsi" w:cstheme="minorHAnsi"/>
          <w:b/>
          <w:bCs/>
          <w:kern w:val="0"/>
          <w:sz w:val="18"/>
          <w:szCs w:val="18"/>
        </w:rPr>
        <w:t>Alojamiento</w:t>
      </w:r>
      <w:r w:rsidRPr="00697D6D">
        <w:rPr>
          <w:rFonts w:asciiTheme="minorHAnsi" w:eastAsia="BradleyHandITC" w:hAnsiTheme="minorHAnsi" w:cstheme="minorHAnsi"/>
          <w:bCs/>
          <w:kern w:val="0"/>
          <w:sz w:val="18"/>
          <w:szCs w:val="18"/>
        </w:rPr>
        <w:t xml:space="preserve"> </w:t>
      </w:r>
      <w:r w:rsidRPr="00697D6D">
        <w:rPr>
          <w:rFonts w:asciiTheme="minorHAnsi" w:eastAsia="BradleyHandITC" w:hAnsiTheme="minorHAnsi" w:cstheme="minorHAnsi"/>
          <w:b/>
          <w:bCs/>
          <w:kern w:val="0"/>
          <w:sz w:val="18"/>
          <w:szCs w:val="18"/>
        </w:rPr>
        <w:t xml:space="preserve"> </w:t>
      </w:r>
    </w:p>
    <w:p w14:paraId="4AD5ABA8" w14:textId="77777777" w:rsidR="00A62044" w:rsidRPr="00562DFC" w:rsidRDefault="00A62044" w:rsidP="00A62044">
      <w:pPr>
        <w:spacing w:after="0" w:line="100" w:lineRule="atLeast"/>
        <w:rPr>
          <w:rFonts w:cs="Calibri"/>
          <w:color w:val="000000"/>
          <w:sz w:val="18"/>
          <w:szCs w:val="18"/>
        </w:rPr>
      </w:pPr>
    </w:p>
    <w:p w14:paraId="4A901210" w14:textId="703A457C" w:rsidR="00382517" w:rsidRPr="00382517" w:rsidRDefault="00382517" w:rsidP="00382517">
      <w:pPr>
        <w:widowControl w:val="0"/>
        <w:spacing w:after="0" w:line="240" w:lineRule="auto"/>
        <w:jc w:val="both"/>
        <w:rPr>
          <w:rFonts w:ascii="Arial" w:hAnsi="Arial" w:cs="Arial"/>
          <w:b/>
          <w:bCs/>
          <w:kern w:val="0"/>
          <w:sz w:val="18"/>
          <w:szCs w:val="19"/>
        </w:rPr>
      </w:pPr>
      <w:r w:rsidRPr="00382517">
        <w:rPr>
          <w:rFonts w:ascii="Arial" w:hAnsi="Arial" w:cs="Arial"/>
          <w:b/>
          <w:bCs/>
          <w:kern w:val="0"/>
          <w:sz w:val="18"/>
          <w:szCs w:val="19"/>
        </w:rPr>
        <w:t>Día 0</w:t>
      </w:r>
      <w:r w:rsidR="00B44999">
        <w:rPr>
          <w:rFonts w:ascii="Arial" w:hAnsi="Arial" w:cs="Arial"/>
          <w:b/>
          <w:bCs/>
          <w:kern w:val="0"/>
          <w:sz w:val="18"/>
          <w:szCs w:val="19"/>
        </w:rPr>
        <w:t>7</w:t>
      </w:r>
      <w:r w:rsidRPr="00382517">
        <w:rPr>
          <w:rFonts w:ascii="Arial" w:hAnsi="Arial" w:cs="Arial"/>
          <w:b/>
          <w:bCs/>
          <w:kern w:val="0"/>
          <w:sz w:val="18"/>
          <w:szCs w:val="19"/>
        </w:rPr>
        <w:t xml:space="preserve"> (Miércoles) Venecia – Pisa – Florencia</w:t>
      </w:r>
    </w:p>
    <w:p w14:paraId="1411CE86" w14:textId="30F4FED4" w:rsidR="00382517" w:rsidRPr="00382517" w:rsidRDefault="00382517" w:rsidP="00382517">
      <w:pPr>
        <w:keepNext/>
        <w:widowControl w:val="0"/>
        <w:tabs>
          <w:tab w:val="left" w:pos="432"/>
        </w:tabs>
        <w:spacing w:after="0" w:line="240" w:lineRule="auto"/>
        <w:jc w:val="both"/>
        <w:rPr>
          <w:rFonts w:cs="Calibri"/>
          <w:b/>
          <w:bCs/>
          <w:i/>
          <w:kern w:val="0"/>
          <w:sz w:val="18"/>
          <w:szCs w:val="19"/>
        </w:rPr>
      </w:pPr>
      <w:r w:rsidRPr="00382517">
        <w:rPr>
          <w:b/>
          <w:bCs/>
          <w:i/>
          <w:kern w:val="0"/>
          <w:sz w:val="18"/>
          <w:szCs w:val="19"/>
        </w:rPr>
        <w:t xml:space="preserve">Del carnaval al Renacimiento   </w:t>
      </w:r>
    </w:p>
    <w:p w14:paraId="0A2CB4F0" w14:textId="77777777" w:rsidR="00382517" w:rsidRPr="00382517" w:rsidRDefault="00382517" w:rsidP="00382517">
      <w:pPr>
        <w:widowControl w:val="0"/>
        <w:spacing w:after="0" w:line="240" w:lineRule="auto"/>
        <w:jc w:val="both"/>
        <w:rPr>
          <w:kern w:val="0"/>
          <w:sz w:val="18"/>
          <w:szCs w:val="19"/>
        </w:rPr>
      </w:pPr>
      <w:r w:rsidRPr="00382517">
        <w:rPr>
          <w:b/>
          <w:bCs/>
          <w:kern w:val="0"/>
          <w:sz w:val="18"/>
          <w:szCs w:val="19"/>
        </w:rPr>
        <w:t>Desayuno</w:t>
      </w:r>
      <w:r w:rsidRPr="00382517">
        <w:rPr>
          <w:kern w:val="0"/>
          <w:sz w:val="18"/>
          <w:szCs w:val="19"/>
        </w:rPr>
        <w:t xml:space="preserve">. Tomaremos un </w:t>
      </w:r>
      <w:r w:rsidRPr="00382517">
        <w:rPr>
          <w:b/>
          <w:bCs/>
          <w:kern w:val="0"/>
          <w:sz w:val="18"/>
          <w:szCs w:val="19"/>
        </w:rPr>
        <w:t xml:space="preserve">barco </w:t>
      </w:r>
      <w:r w:rsidRPr="00382517">
        <w:rPr>
          <w:kern w:val="0"/>
          <w:sz w:val="18"/>
          <w:szCs w:val="19"/>
        </w:rPr>
        <w:t xml:space="preserve">hasta la Plaza de San Marcos donde haremos un </w:t>
      </w:r>
      <w:r w:rsidRPr="00382517">
        <w:rPr>
          <w:b/>
          <w:kern w:val="0"/>
          <w:sz w:val="18"/>
          <w:szCs w:val="19"/>
        </w:rPr>
        <w:t>tour de orientación</w:t>
      </w:r>
      <w:r w:rsidRPr="00382517">
        <w:rPr>
          <w:kern w:val="0"/>
          <w:sz w:val="18"/>
          <w:szCs w:val="19"/>
        </w:rPr>
        <w:t xml:space="preserve"> destacando la Basílica, el Campanile, el Palacio Ducal etc., con posibilidad de visitar un horno donde nos harán una demostración del arte del cristal de Murano.  </w:t>
      </w:r>
      <w:r w:rsidRPr="00382517">
        <w:rPr>
          <w:rFonts w:asciiTheme="minorHAnsi" w:eastAsia="BradleyHandITC" w:hAnsiTheme="minorHAnsi" w:cstheme="minorHAnsi"/>
          <w:b/>
          <w:i/>
          <w:iCs/>
          <w:color w:val="4472C4" w:themeColor="accent1"/>
          <w:kern w:val="0"/>
          <w:sz w:val="18"/>
          <w:szCs w:val="18"/>
        </w:rPr>
        <w:t>Visita Opcional: Paseo en góndola con música.</w:t>
      </w:r>
      <w:r w:rsidRPr="00382517">
        <w:rPr>
          <w:kern w:val="0"/>
          <w:sz w:val="18"/>
          <w:szCs w:val="19"/>
        </w:rPr>
        <w:t xml:space="preserve"> Después salida a </w:t>
      </w:r>
      <w:r w:rsidRPr="00382517">
        <w:rPr>
          <w:b/>
          <w:bCs/>
          <w:kern w:val="0"/>
          <w:sz w:val="18"/>
          <w:szCs w:val="19"/>
        </w:rPr>
        <w:t>Pisa</w:t>
      </w:r>
      <w:r w:rsidRPr="00382517">
        <w:rPr>
          <w:kern w:val="0"/>
          <w:sz w:val="18"/>
          <w:szCs w:val="19"/>
        </w:rPr>
        <w:t xml:space="preserve"> para conocer su famosa </w:t>
      </w:r>
      <w:r w:rsidRPr="00382517">
        <w:rPr>
          <w:b/>
          <w:kern w:val="0"/>
          <w:sz w:val="18"/>
          <w:szCs w:val="19"/>
        </w:rPr>
        <w:t>“Torre Inclinada</w:t>
      </w:r>
      <w:r w:rsidRPr="00382517">
        <w:rPr>
          <w:kern w:val="0"/>
          <w:sz w:val="18"/>
          <w:szCs w:val="19"/>
        </w:rPr>
        <w:t xml:space="preserve">”. Continuación a Florencia. </w:t>
      </w:r>
      <w:r w:rsidRPr="00382517">
        <w:rPr>
          <w:b/>
          <w:bCs/>
          <w:kern w:val="0"/>
          <w:sz w:val="18"/>
          <w:szCs w:val="19"/>
        </w:rPr>
        <w:t>Alojamiento</w:t>
      </w:r>
      <w:r w:rsidRPr="00382517">
        <w:rPr>
          <w:kern w:val="0"/>
          <w:sz w:val="18"/>
          <w:szCs w:val="19"/>
        </w:rPr>
        <w:t>.</w:t>
      </w:r>
    </w:p>
    <w:p w14:paraId="70260EE3" w14:textId="77777777" w:rsidR="00382517" w:rsidRPr="00382517" w:rsidRDefault="00382517" w:rsidP="00382517">
      <w:pPr>
        <w:widowControl w:val="0"/>
        <w:spacing w:after="0" w:line="100" w:lineRule="atLeast"/>
        <w:jc w:val="both"/>
        <w:rPr>
          <w:rFonts w:ascii="Times New Roman" w:hAnsi="Times New Roman"/>
          <w:b/>
          <w:bCs/>
          <w:kern w:val="0"/>
          <w:sz w:val="18"/>
          <w:szCs w:val="19"/>
        </w:rPr>
      </w:pPr>
    </w:p>
    <w:p w14:paraId="7F16010A" w14:textId="43A973A2" w:rsidR="00382517" w:rsidRPr="00382517" w:rsidRDefault="00382517" w:rsidP="00382517">
      <w:pPr>
        <w:widowControl w:val="0"/>
        <w:spacing w:after="0" w:line="100" w:lineRule="atLeast"/>
        <w:jc w:val="both"/>
        <w:rPr>
          <w:rFonts w:ascii="Arial" w:hAnsi="Arial" w:cs="Arial"/>
          <w:b/>
          <w:bCs/>
          <w:kern w:val="0"/>
          <w:sz w:val="18"/>
          <w:szCs w:val="19"/>
        </w:rPr>
      </w:pPr>
      <w:r w:rsidRPr="00382517">
        <w:rPr>
          <w:rFonts w:ascii="Arial" w:hAnsi="Arial" w:cs="Arial"/>
          <w:b/>
          <w:bCs/>
          <w:kern w:val="0"/>
          <w:sz w:val="18"/>
          <w:szCs w:val="19"/>
        </w:rPr>
        <w:t>Día 0</w:t>
      </w:r>
      <w:r w:rsidR="00B44999">
        <w:rPr>
          <w:rFonts w:ascii="Arial" w:hAnsi="Arial" w:cs="Arial"/>
          <w:b/>
          <w:bCs/>
          <w:kern w:val="0"/>
          <w:sz w:val="18"/>
          <w:szCs w:val="19"/>
        </w:rPr>
        <w:t>8</w:t>
      </w:r>
      <w:r w:rsidRPr="00382517">
        <w:rPr>
          <w:rFonts w:ascii="Arial" w:hAnsi="Arial" w:cs="Arial"/>
          <w:b/>
          <w:bCs/>
          <w:kern w:val="0"/>
          <w:sz w:val="18"/>
          <w:szCs w:val="19"/>
        </w:rPr>
        <w:t xml:space="preserve"> (Jueves) Florencia – Roma</w:t>
      </w:r>
    </w:p>
    <w:p w14:paraId="0A32D01A" w14:textId="3F277944" w:rsidR="00382517" w:rsidRPr="00382517" w:rsidRDefault="00382517" w:rsidP="00382517">
      <w:pPr>
        <w:widowControl w:val="0"/>
        <w:autoSpaceDE w:val="0"/>
        <w:spacing w:after="0" w:line="240" w:lineRule="auto"/>
        <w:jc w:val="both"/>
        <w:rPr>
          <w:rFonts w:cs="Calibri"/>
          <w:b/>
          <w:bCs/>
          <w:i/>
          <w:kern w:val="0"/>
          <w:sz w:val="18"/>
          <w:szCs w:val="19"/>
        </w:rPr>
      </w:pPr>
      <w:r w:rsidRPr="00382517">
        <w:rPr>
          <w:b/>
          <w:bCs/>
          <w:i/>
          <w:kern w:val="0"/>
          <w:sz w:val="18"/>
          <w:szCs w:val="19"/>
        </w:rPr>
        <w:t xml:space="preserve">Toscana, Umbria y Lazio    </w:t>
      </w:r>
      <w:r w:rsidRPr="00382517">
        <w:rPr>
          <w:rFonts w:asciiTheme="minorHAnsi" w:eastAsia="BradleyHandITC" w:hAnsiTheme="minorHAnsi" w:cstheme="minorHAnsi"/>
          <w:b/>
          <w:color w:val="FF0000"/>
          <w:kern w:val="0"/>
          <w:sz w:val="18"/>
          <w:szCs w:val="18"/>
        </w:rPr>
        <w:t xml:space="preserve"> </w:t>
      </w:r>
    </w:p>
    <w:p w14:paraId="5A662579" w14:textId="77777777" w:rsidR="00382517" w:rsidRPr="00382517" w:rsidRDefault="00382517" w:rsidP="00382517">
      <w:pPr>
        <w:widowControl w:val="0"/>
        <w:autoSpaceDE w:val="0"/>
        <w:spacing w:after="0" w:line="240" w:lineRule="auto"/>
        <w:jc w:val="both"/>
        <w:rPr>
          <w:rFonts w:asciiTheme="minorHAnsi" w:eastAsia="BradleyHandITC" w:hAnsiTheme="minorHAnsi" w:cstheme="minorHAnsi"/>
          <w:kern w:val="0"/>
          <w:sz w:val="18"/>
          <w:szCs w:val="18"/>
        </w:rPr>
      </w:pPr>
      <w:r w:rsidRPr="00382517">
        <w:rPr>
          <w:b/>
          <w:bCs/>
          <w:kern w:val="0"/>
          <w:sz w:val="18"/>
          <w:szCs w:val="19"/>
        </w:rPr>
        <w:t xml:space="preserve">Desayuno </w:t>
      </w:r>
      <w:r w:rsidRPr="00382517">
        <w:rPr>
          <w:kern w:val="0"/>
          <w:sz w:val="18"/>
          <w:szCs w:val="19"/>
        </w:rPr>
        <w:t>y visita</w:t>
      </w:r>
      <w:r w:rsidRPr="00382517">
        <w:rPr>
          <w:b/>
          <w:bCs/>
          <w:kern w:val="0"/>
          <w:sz w:val="18"/>
          <w:szCs w:val="19"/>
        </w:rPr>
        <w:t xml:space="preserve"> panorámica a pie</w:t>
      </w:r>
      <w:r w:rsidRPr="00382517">
        <w:rPr>
          <w:kern w:val="0"/>
          <w:sz w:val="18"/>
          <w:szCs w:val="19"/>
        </w:rPr>
        <w:t xml:space="preserve"> con la Plaza de la Signoria, el Duomo, la impresionante Santa María dei Fiore, el Baptisterio, la Santa Croce, el Ponte Vecchio, etc. Tiempo libre y por la tarde continuación a Roma. Llegada y </w:t>
      </w:r>
      <w:r w:rsidRPr="00382517">
        <w:rPr>
          <w:rFonts w:asciiTheme="minorHAnsi" w:eastAsia="BradleyHandITC" w:hAnsiTheme="minorHAnsi" w:cstheme="minorHAnsi"/>
          <w:b/>
          <w:bCs/>
          <w:kern w:val="0"/>
          <w:sz w:val="18"/>
          <w:szCs w:val="18"/>
        </w:rPr>
        <w:t>Alojamiento</w:t>
      </w:r>
      <w:r w:rsidRPr="00382517">
        <w:rPr>
          <w:kern w:val="0"/>
          <w:sz w:val="18"/>
          <w:szCs w:val="19"/>
        </w:rPr>
        <w:t xml:space="preserve">. </w:t>
      </w:r>
      <w:r w:rsidRPr="00382517">
        <w:rPr>
          <w:rFonts w:asciiTheme="minorHAnsi" w:eastAsia="BradleyHandITC" w:hAnsiTheme="minorHAnsi" w:cstheme="minorHAnsi"/>
          <w:b/>
          <w:i/>
          <w:iCs/>
          <w:color w:val="4472C4" w:themeColor="accent1"/>
          <w:kern w:val="0"/>
          <w:sz w:val="18"/>
          <w:szCs w:val="18"/>
        </w:rPr>
        <w:t xml:space="preserve">Visitas Opcionales: Roma Barroca y/o Cena Especial con música. </w:t>
      </w:r>
      <w:r w:rsidRPr="00382517">
        <w:rPr>
          <w:b/>
          <w:bCs/>
          <w:kern w:val="0"/>
          <w:sz w:val="18"/>
          <w:szCs w:val="19"/>
        </w:rPr>
        <w:t>Alojamiento</w:t>
      </w:r>
    </w:p>
    <w:p w14:paraId="1BB87D5C" w14:textId="77777777" w:rsidR="00382517" w:rsidRPr="00382517" w:rsidRDefault="00382517" w:rsidP="00382517">
      <w:pPr>
        <w:widowControl w:val="0"/>
        <w:spacing w:after="0" w:line="240" w:lineRule="auto"/>
        <w:jc w:val="both"/>
        <w:rPr>
          <w:rFonts w:ascii="Arial" w:hAnsi="Arial" w:cs="Arial"/>
          <w:b/>
          <w:bCs/>
          <w:kern w:val="0"/>
          <w:sz w:val="18"/>
          <w:szCs w:val="19"/>
        </w:rPr>
      </w:pPr>
    </w:p>
    <w:p w14:paraId="4E0521CB" w14:textId="03810A04" w:rsidR="00382517" w:rsidRPr="00382517" w:rsidRDefault="00382517" w:rsidP="00382517">
      <w:pPr>
        <w:widowControl w:val="0"/>
        <w:spacing w:after="0" w:line="100" w:lineRule="atLeast"/>
        <w:jc w:val="both"/>
        <w:rPr>
          <w:rFonts w:ascii="Arial" w:hAnsi="Arial" w:cs="Arial"/>
          <w:b/>
          <w:bCs/>
          <w:kern w:val="0"/>
          <w:sz w:val="18"/>
          <w:szCs w:val="19"/>
        </w:rPr>
      </w:pPr>
      <w:r w:rsidRPr="00382517">
        <w:rPr>
          <w:rFonts w:ascii="Arial" w:hAnsi="Arial" w:cs="Arial"/>
          <w:b/>
          <w:bCs/>
          <w:kern w:val="0"/>
          <w:sz w:val="18"/>
          <w:szCs w:val="19"/>
        </w:rPr>
        <w:t>Día 0</w:t>
      </w:r>
      <w:r w:rsidR="00B44999">
        <w:rPr>
          <w:rFonts w:ascii="Arial" w:hAnsi="Arial" w:cs="Arial"/>
          <w:b/>
          <w:bCs/>
          <w:kern w:val="0"/>
          <w:sz w:val="18"/>
          <w:szCs w:val="19"/>
        </w:rPr>
        <w:t>9</w:t>
      </w:r>
      <w:r w:rsidRPr="00382517">
        <w:rPr>
          <w:rFonts w:ascii="Arial" w:hAnsi="Arial" w:cs="Arial"/>
          <w:b/>
          <w:bCs/>
          <w:kern w:val="0"/>
          <w:sz w:val="18"/>
          <w:szCs w:val="19"/>
        </w:rPr>
        <w:t xml:space="preserve"> (Viernes) Roma.</w:t>
      </w:r>
    </w:p>
    <w:p w14:paraId="35EE4030" w14:textId="1855E7D6" w:rsidR="00382517" w:rsidRPr="00382517" w:rsidRDefault="00382517" w:rsidP="00382517">
      <w:pPr>
        <w:keepNext/>
        <w:widowControl w:val="0"/>
        <w:tabs>
          <w:tab w:val="left" w:pos="432"/>
        </w:tabs>
        <w:spacing w:after="0" w:line="100" w:lineRule="atLeast"/>
        <w:jc w:val="both"/>
        <w:rPr>
          <w:rFonts w:cs="Calibri"/>
          <w:b/>
          <w:bCs/>
          <w:i/>
          <w:kern w:val="0"/>
          <w:sz w:val="18"/>
          <w:szCs w:val="19"/>
        </w:rPr>
      </w:pPr>
      <w:r w:rsidRPr="00382517">
        <w:rPr>
          <w:b/>
          <w:bCs/>
          <w:i/>
          <w:kern w:val="0"/>
          <w:sz w:val="18"/>
          <w:szCs w:val="19"/>
        </w:rPr>
        <w:t xml:space="preserve">La eterna, la imperial, la cristiana   </w:t>
      </w:r>
    </w:p>
    <w:p w14:paraId="10214A4E" w14:textId="77777777" w:rsidR="00382517" w:rsidRPr="00382517" w:rsidRDefault="00382517" w:rsidP="00382517">
      <w:pPr>
        <w:suppressAutoHyphens w:val="0"/>
        <w:spacing w:after="0" w:line="240" w:lineRule="auto"/>
        <w:jc w:val="both"/>
        <w:rPr>
          <w:rFonts w:eastAsia="BradleyHandITC" w:cs="Calibri"/>
          <w:kern w:val="0"/>
          <w:sz w:val="18"/>
          <w:szCs w:val="18"/>
        </w:rPr>
      </w:pPr>
      <w:r w:rsidRPr="00382517">
        <w:rPr>
          <w:b/>
          <w:bCs/>
          <w:kern w:val="0"/>
          <w:sz w:val="18"/>
          <w:szCs w:val="19"/>
        </w:rPr>
        <w:t>Desayuno</w:t>
      </w:r>
      <w:r w:rsidRPr="00382517">
        <w:rPr>
          <w:kern w:val="0"/>
          <w:sz w:val="18"/>
          <w:szCs w:val="19"/>
        </w:rPr>
        <w:t xml:space="preserve">. A primera hora podremos realizar la </w:t>
      </w:r>
      <w:r w:rsidRPr="00382517">
        <w:rPr>
          <w:rFonts w:eastAsia="BradleyHandITC" w:cs="Calibri"/>
          <w:b/>
          <w:i/>
          <w:iCs/>
          <w:color w:val="4472C4"/>
          <w:kern w:val="0"/>
          <w:sz w:val="18"/>
          <w:szCs w:val="18"/>
        </w:rPr>
        <w:t>Visita Opcional: Museos Vaticanos y Capilla Sixtina.</w:t>
      </w:r>
      <w:r w:rsidRPr="00382517">
        <w:rPr>
          <w:b/>
          <w:bCs/>
          <w:kern w:val="0"/>
          <w:sz w:val="18"/>
          <w:szCs w:val="19"/>
        </w:rPr>
        <w:t xml:space="preserve"> </w:t>
      </w:r>
      <w:r w:rsidRPr="00382517">
        <w:rPr>
          <w:kern w:val="0"/>
          <w:sz w:val="18"/>
          <w:szCs w:val="19"/>
        </w:rPr>
        <w:t>Después, todos realizaremos la</w:t>
      </w:r>
      <w:r w:rsidRPr="00382517">
        <w:rPr>
          <w:b/>
          <w:bCs/>
          <w:kern w:val="0"/>
          <w:sz w:val="18"/>
          <w:szCs w:val="19"/>
        </w:rPr>
        <w:t xml:space="preserve"> Visita panorámica </w:t>
      </w:r>
      <w:r w:rsidRPr="00382517">
        <w:rPr>
          <w:kern w:val="0"/>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382517">
        <w:rPr>
          <w:b/>
          <w:bCs/>
          <w:kern w:val="0"/>
          <w:sz w:val="18"/>
          <w:szCs w:val="19"/>
        </w:rPr>
        <w:t>Paseo incluido</w:t>
      </w:r>
      <w:r w:rsidRPr="00382517">
        <w:rPr>
          <w:kern w:val="0"/>
          <w:sz w:val="18"/>
          <w:szCs w:val="19"/>
        </w:rPr>
        <w:t xml:space="preserve"> al barrio del Trastevere. Tarde libre. </w:t>
      </w:r>
      <w:r w:rsidRPr="00382517">
        <w:rPr>
          <w:rFonts w:eastAsia="BradleyHandITC" w:cs="Calibri"/>
          <w:b/>
          <w:i/>
          <w:iCs/>
          <w:color w:val="4472C4"/>
          <w:kern w:val="0"/>
          <w:sz w:val="18"/>
          <w:szCs w:val="18"/>
        </w:rPr>
        <w:t>Visita Opcional: Coliseo y Foros Romanos.</w:t>
      </w:r>
      <w:r w:rsidRPr="00382517">
        <w:rPr>
          <w:rFonts w:eastAsia="BradleyHandITC" w:cs="Calibri"/>
          <w:b/>
          <w:kern w:val="0"/>
          <w:sz w:val="18"/>
          <w:szCs w:val="18"/>
        </w:rPr>
        <w:t xml:space="preserve"> Alojamiento.</w:t>
      </w:r>
    </w:p>
    <w:p w14:paraId="682C5625" w14:textId="77777777" w:rsidR="00382517" w:rsidRPr="00382517" w:rsidRDefault="00382517" w:rsidP="00382517">
      <w:pPr>
        <w:widowControl w:val="0"/>
        <w:spacing w:after="0" w:line="100" w:lineRule="atLeast"/>
        <w:jc w:val="both"/>
        <w:rPr>
          <w:rFonts w:ascii="Times New Roman" w:hAnsi="Times New Roman"/>
          <w:kern w:val="0"/>
          <w:sz w:val="18"/>
          <w:szCs w:val="19"/>
        </w:rPr>
      </w:pPr>
    </w:p>
    <w:p w14:paraId="07F1B20C" w14:textId="64788130" w:rsidR="00382517" w:rsidRPr="00382517" w:rsidRDefault="00382517" w:rsidP="00382517">
      <w:pPr>
        <w:widowControl w:val="0"/>
        <w:spacing w:after="0" w:line="100" w:lineRule="atLeast"/>
        <w:jc w:val="both"/>
        <w:rPr>
          <w:rFonts w:ascii="Arial" w:hAnsi="Arial" w:cs="Arial"/>
          <w:b/>
          <w:bCs/>
          <w:kern w:val="0"/>
          <w:sz w:val="18"/>
          <w:szCs w:val="19"/>
        </w:rPr>
      </w:pPr>
      <w:r w:rsidRPr="00382517">
        <w:rPr>
          <w:rFonts w:ascii="Arial" w:hAnsi="Arial" w:cs="Arial"/>
          <w:b/>
          <w:bCs/>
          <w:kern w:val="0"/>
          <w:sz w:val="18"/>
          <w:szCs w:val="19"/>
        </w:rPr>
        <w:t xml:space="preserve">Día </w:t>
      </w:r>
      <w:r w:rsidR="00B44999">
        <w:rPr>
          <w:rFonts w:ascii="Arial" w:hAnsi="Arial" w:cs="Arial"/>
          <w:b/>
          <w:bCs/>
          <w:kern w:val="0"/>
          <w:sz w:val="18"/>
          <w:szCs w:val="19"/>
        </w:rPr>
        <w:t>1</w:t>
      </w:r>
      <w:r w:rsidRPr="00382517">
        <w:rPr>
          <w:rFonts w:ascii="Arial" w:hAnsi="Arial" w:cs="Arial"/>
          <w:b/>
          <w:bCs/>
          <w:kern w:val="0"/>
          <w:sz w:val="18"/>
          <w:szCs w:val="19"/>
        </w:rPr>
        <w:t>0 (Sábado) Roma (Nápoles - Capri).</w:t>
      </w:r>
    </w:p>
    <w:p w14:paraId="5E481959" w14:textId="32ABC8B9" w:rsidR="00382517" w:rsidRPr="00382517" w:rsidRDefault="00382517" w:rsidP="00382517">
      <w:pPr>
        <w:keepNext/>
        <w:widowControl w:val="0"/>
        <w:tabs>
          <w:tab w:val="left" w:pos="432"/>
        </w:tabs>
        <w:spacing w:after="0" w:line="100" w:lineRule="atLeast"/>
        <w:jc w:val="both"/>
        <w:rPr>
          <w:rFonts w:cs="Calibri"/>
          <w:b/>
          <w:bCs/>
          <w:iCs/>
          <w:kern w:val="0"/>
          <w:sz w:val="18"/>
          <w:szCs w:val="19"/>
        </w:rPr>
      </w:pPr>
      <w:r w:rsidRPr="00382517">
        <w:rPr>
          <w:b/>
          <w:bCs/>
          <w:i/>
          <w:kern w:val="0"/>
          <w:sz w:val="18"/>
          <w:szCs w:val="19"/>
        </w:rPr>
        <w:t xml:space="preserve">Vesubio y pizza   </w:t>
      </w:r>
    </w:p>
    <w:p w14:paraId="0F0164DE" w14:textId="77777777" w:rsidR="00382517" w:rsidRPr="00382517" w:rsidRDefault="00382517" w:rsidP="00382517">
      <w:pPr>
        <w:widowControl w:val="0"/>
        <w:autoSpaceDE w:val="0"/>
        <w:spacing w:after="0" w:line="240" w:lineRule="auto"/>
        <w:jc w:val="both"/>
        <w:rPr>
          <w:rFonts w:asciiTheme="minorHAnsi" w:eastAsia="BradleyHandITC" w:hAnsiTheme="minorHAnsi" w:cstheme="minorHAnsi"/>
          <w:kern w:val="0"/>
          <w:sz w:val="18"/>
          <w:szCs w:val="18"/>
        </w:rPr>
      </w:pPr>
      <w:r w:rsidRPr="00382517">
        <w:rPr>
          <w:rFonts w:asciiTheme="minorHAnsi" w:eastAsia="BradleyHandITC" w:hAnsiTheme="minorHAnsi" w:cstheme="minorHAnsi"/>
          <w:b/>
          <w:bCs/>
          <w:kern w:val="0"/>
          <w:sz w:val="18"/>
          <w:szCs w:val="18"/>
        </w:rPr>
        <w:t xml:space="preserve">Desayuno. </w:t>
      </w:r>
      <w:r w:rsidRPr="00382517">
        <w:rPr>
          <w:rFonts w:asciiTheme="minorHAnsi" w:eastAsia="BradleyHandITC" w:hAnsiTheme="minorHAnsi" w:cstheme="minorHAnsi"/>
          <w:kern w:val="0"/>
          <w:sz w:val="18"/>
          <w:szCs w:val="18"/>
        </w:rPr>
        <w:t xml:space="preserve"> </w:t>
      </w:r>
      <w:r w:rsidRPr="00382517">
        <w:rPr>
          <w:rFonts w:asciiTheme="minorHAnsi" w:eastAsia="Bradley Hand ITC" w:hAnsiTheme="minorHAnsi" w:cstheme="minorHAnsi"/>
          <w:kern w:val="0"/>
          <w:sz w:val="18"/>
          <w:szCs w:val="18"/>
        </w:rPr>
        <w:t xml:space="preserve">Día libre en esta ciudad. </w:t>
      </w:r>
      <w:r w:rsidRPr="00382517">
        <w:rPr>
          <w:rFonts w:asciiTheme="minorHAnsi" w:eastAsia="BradleyHandITC" w:hAnsiTheme="minorHAnsi" w:cstheme="minorHAnsi"/>
          <w:b/>
          <w:i/>
          <w:iCs/>
          <w:color w:val="4472C4" w:themeColor="accent1"/>
          <w:kern w:val="0"/>
          <w:sz w:val="18"/>
          <w:szCs w:val="18"/>
        </w:rPr>
        <w:t xml:space="preserve">Visita Opcional: </w:t>
      </w:r>
      <w:r w:rsidRPr="00382517">
        <w:rPr>
          <w:rFonts w:asciiTheme="minorHAnsi" w:eastAsia="BradleyHandITC" w:hAnsiTheme="minorHAnsi" w:cstheme="minorHAnsi"/>
          <w:b/>
          <w:i/>
          <w:iCs/>
          <w:color w:val="4472C4"/>
          <w:kern w:val="0"/>
          <w:sz w:val="18"/>
          <w:szCs w:val="18"/>
        </w:rPr>
        <w:t>Nápol</w:t>
      </w:r>
      <w:r w:rsidRPr="00382517">
        <w:rPr>
          <w:rFonts w:asciiTheme="minorHAnsi" w:eastAsia="BradleyHandITC" w:hAnsiTheme="minorHAnsi" w:cstheme="minorHAnsi"/>
          <w:b/>
          <w:i/>
          <w:iCs/>
          <w:color w:val="4472C4" w:themeColor="accent1"/>
          <w:kern w:val="0"/>
          <w:sz w:val="18"/>
          <w:szCs w:val="18"/>
        </w:rPr>
        <w:t>es y Capri con Almuerzo.</w:t>
      </w:r>
      <w:r w:rsidRPr="00382517">
        <w:rPr>
          <w:rFonts w:asciiTheme="minorHAnsi" w:eastAsia="Bradley Hand ITC" w:hAnsiTheme="minorHAnsi" w:cstheme="minorHAnsi"/>
          <w:b/>
          <w:color w:val="4472C4"/>
          <w:kern w:val="0"/>
          <w:sz w:val="18"/>
          <w:szCs w:val="18"/>
        </w:rPr>
        <w:t xml:space="preserve"> </w:t>
      </w:r>
      <w:r w:rsidRPr="00382517">
        <w:rPr>
          <w:rFonts w:asciiTheme="minorHAnsi" w:eastAsia="BradleyHandITC" w:hAnsiTheme="minorHAnsi" w:cstheme="minorHAnsi"/>
          <w:b/>
          <w:bCs/>
          <w:kern w:val="0"/>
          <w:sz w:val="18"/>
          <w:szCs w:val="18"/>
        </w:rPr>
        <w:t>Alojamiento</w:t>
      </w:r>
      <w:r w:rsidRPr="00382517">
        <w:rPr>
          <w:rFonts w:asciiTheme="minorHAnsi" w:eastAsia="BradleyHandITC" w:hAnsiTheme="minorHAnsi" w:cstheme="minorHAnsi"/>
          <w:kern w:val="0"/>
          <w:sz w:val="18"/>
          <w:szCs w:val="18"/>
        </w:rPr>
        <w:t>.</w:t>
      </w:r>
    </w:p>
    <w:p w14:paraId="438763F4" w14:textId="77777777" w:rsidR="00382517" w:rsidRPr="00382517" w:rsidRDefault="00382517" w:rsidP="00382517">
      <w:pPr>
        <w:spacing w:after="0" w:line="100" w:lineRule="atLeast"/>
        <w:jc w:val="both"/>
        <w:rPr>
          <w:rFonts w:cs="Calibri"/>
          <w:kern w:val="0"/>
          <w:sz w:val="18"/>
          <w:szCs w:val="19"/>
        </w:rPr>
      </w:pPr>
      <w:r w:rsidRPr="00382517">
        <w:rPr>
          <w:rFonts w:cs="Calibri"/>
          <w:kern w:val="0"/>
          <w:sz w:val="18"/>
          <w:szCs w:val="19"/>
        </w:rPr>
        <w:t xml:space="preserve"> </w:t>
      </w:r>
    </w:p>
    <w:p w14:paraId="1A3C851A" w14:textId="77777777" w:rsidR="00382517" w:rsidRDefault="00382517" w:rsidP="00382517">
      <w:pPr>
        <w:spacing w:after="0" w:line="100" w:lineRule="atLeast"/>
        <w:jc w:val="both"/>
        <w:rPr>
          <w:rFonts w:ascii="Arial" w:hAnsi="Arial" w:cs="Arial"/>
          <w:b/>
          <w:bCs/>
          <w:kern w:val="0"/>
          <w:sz w:val="18"/>
          <w:szCs w:val="19"/>
        </w:rPr>
      </w:pPr>
    </w:p>
    <w:p w14:paraId="69549637" w14:textId="77777777" w:rsidR="00382517" w:rsidRDefault="00382517" w:rsidP="00382517">
      <w:pPr>
        <w:spacing w:after="0" w:line="100" w:lineRule="atLeast"/>
        <w:jc w:val="both"/>
        <w:rPr>
          <w:rFonts w:ascii="Arial" w:hAnsi="Arial" w:cs="Arial"/>
          <w:b/>
          <w:bCs/>
          <w:kern w:val="0"/>
          <w:sz w:val="18"/>
          <w:szCs w:val="19"/>
        </w:rPr>
      </w:pPr>
    </w:p>
    <w:p w14:paraId="3C12502C" w14:textId="53000BF4" w:rsidR="00382517" w:rsidRPr="00382517" w:rsidRDefault="00382517" w:rsidP="00382517">
      <w:pPr>
        <w:spacing w:after="0" w:line="100" w:lineRule="atLeast"/>
        <w:jc w:val="both"/>
        <w:rPr>
          <w:rFonts w:ascii="Arial" w:hAnsi="Arial" w:cs="Arial"/>
          <w:b/>
          <w:bCs/>
          <w:kern w:val="0"/>
          <w:sz w:val="18"/>
          <w:szCs w:val="19"/>
        </w:rPr>
      </w:pPr>
      <w:r w:rsidRPr="00382517">
        <w:rPr>
          <w:rFonts w:ascii="Arial" w:hAnsi="Arial" w:cs="Arial"/>
          <w:b/>
          <w:bCs/>
          <w:kern w:val="0"/>
          <w:sz w:val="18"/>
          <w:szCs w:val="19"/>
        </w:rPr>
        <w:t xml:space="preserve">Día </w:t>
      </w:r>
      <w:r w:rsidR="00B44999">
        <w:rPr>
          <w:rFonts w:ascii="Arial" w:hAnsi="Arial" w:cs="Arial"/>
          <w:b/>
          <w:bCs/>
          <w:kern w:val="0"/>
          <w:sz w:val="18"/>
          <w:szCs w:val="19"/>
        </w:rPr>
        <w:t>11</w:t>
      </w:r>
      <w:r w:rsidRPr="00382517">
        <w:rPr>
          <w:rFonts w:ascii="Arial" w:hAnsi="Arial" w:cs="Arial"/>
          <w:b/>
          <w:bCs/>
          <w:kern w:val="0"/>
          <w:sz w:val="18"/>
          <w:szCs w:val="19"/>
        </w:rPr>
        <w:t xml:space="preserve"> (Domingo) Roma – ciudad de origen</w:t>
      </w:r>
    </w:p>
    <w:p w14:paraId="259A7B3B" w14:textId="77777777" w:rsidR="00382517" w:rsidRPr="00382517" w:rsidRDefault="00382517" w:rsidP="00382517">
      <w:pPr>
        <w:spacing w:after="0" w:line="100" w:lineRule="atLeast"/>
        <w:jc w:val="both"/>
        <w:rPr>
          <w:rFonts w:cs="Calibri"/>
          <w:b/>
          <w:bCs/>
          <w:i/>
          <w:kern w:val="0"/>
          <w:sz w:val="18"/>
          <w:szCs w:val="19"/>
        </w:rPr>
      </w:pPr>
      <w:r w:rsidRPr="00382517">
        <w:rPr>
          <w:rFonts w:cs="Calibri"/>
          <w:b/>
          <w:bCs/>
          <w:i/>
          <w:kern w:val="0"/>
          <w:sz w:val="18"/>
          <w:szCs w:val="19"/>
        </w:rPr>
        <w:t>Vuelta a casa</w:t>
      </w:r>
    </w:p>
    <w:p w14:paraId="327658B5" w14:textId="77777777" w:rsidR="00382517" w:rsidRPr="00382517" w:rsidRDefault="00382517" w:rsidP="00382517">
      <w:pPr>
        <w:spacing w:after="0" w:line="100" w:lineRule="atLeast"/>
        <w:jc w:val="both"/>
        <w:rPr>
          <w:rFonts w:eastAsia="BradleyHandITC" w:cs="Calibri"/>
          <w:kern w:val="0"/>
          <w:sz w:val="18"/>
          <w:szCs w:val="19"/>
        </w:rPr>
      </w:pPr>
      <w:r w:rsidRPr="00382517">
        <w:rPr>
          <w:rFonts w:eastAsia="BradleyHandITC" w:cs="Calibri"/>
          <w:b/>
          <w:bCs/>
          <w:kern w:val="0"/>
          <w:sz w:val="18"/>
          <w:szCs w:val="19"/>
        </w:rPr>
        <w:t>Desayuno</w:t>
      </w:r>
      <w:r w:rsidRPr="00382517">
        <w:rPr>
          <w:rFonts w:eastAsia="BradleyHandITC" w:cs="Calibri"/>
          <w:kern w:val="0"/>
          <w:sz w:val="18"/>
          <w:szCs w:val="19"/>
        </w:rPr>
        <w:t xml:space="preserve"> y tiempo libre hasta la hora del </w:t>
      </w:r>
      <w:r w:rsidRPr="00382517">
        <w:rPr>
          <w:rFonts w:eastAsia="BradleyHandITC" w:cs="Calibri"/>
          <w:b/>
          <w:bCs/>
          <w:kern w:val="0"/>
          <w:sz w:val="18"/>
          <w:szCs w:val="19"/>
        </w:rPr>
        <w:t>traslado</w:t>
      </w:r>
      <w:r w:rsidRPr="00382517">
        <w:rPr>
          <w:rFonts w:eastAsia="BradleyHandITC" w:cs="Calibri"/>
          <w:kern w:val="0"/>
          <w:sz w:val="18"/>
          <w:szCs w:val="19"/>
        </w:rPr>
        <w:t xml:space="preserve"> al aeropuerto. Fin de nuestros servicios</w:t>
      </w:r>
    </w:p>
    <w:p w14:paraId="4439C069" w14:textId="77777777" w:rsidR="0075283A" w:rsidRDefault="0075283A">
      <w:pPr>
        <w:spacing w:after="0" w:line="100" w:lineRule="atLeast"/>
        <w:rPr>
          <w:rFonts w:cs="Calibri"/>
        </w:rPr>
      </w:pPr>
    </w:p>
    <w:p w14:paraId="7697577B" w14:textId="77777777" w:rsidR="00D7352D" w:rsidRDefault="00D7352D">
      <w:pPr>
        <w:spacing w:after="0" w:line="100" w:lineRule="atLeast"/>
        <w:rPr>
          <w:rFonts w:cs="Calibri"/>
        </w:rPr>
      </w:pPr>
    </w:p>
    <w:p w14:paraId="2703F3A2" w14:textId="77777777" w:rsidR="00D7352D" w:rsidRPr="00D7352D" w:rsidRDefault="00D7352D" w:rsidP="00D7352D">
      <w:pPr>
        <w:spacing w:after="0" w:line="100" w:lineRule="atLeast"/>
        <w:rPr>
          <w:rFonts w:eastAsia="Lucida Sans Unicode" w:cs="Calibri"/>
          <w:color w:val="000000"/>
          <w:kern w:val="0"/>
          <w:sz w:val="18"/>
          <w:szCs w:val="18"/>
          <w:lang w:eastAsia="en-US" w:bidi="en-US"/>
        </w:rPr>
      </w:pPr>
    </w:p>
    <w:p w14:paraId="5DA661B2" w14:textId="77777777" w:rsidR="00D7352D" w:rsidRPr="009A6992" w:rsidRDefault="00D7352D" w:rsidP="00115431">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b/>
          <w:bCs/>
          <w:i/>
          <w:iCs/>
          <w:color w:val="FFFFFF"/>
          <w:kern w:val="0"/>
          <w:sz w:val="20"/>
          <w:szCs w:val="20"/>
          <w:u w:val="single"/>
        </w:rPr>
      </w:pPr>
      <w:r w:rsidRPr="004B61BB">
        <w:rPr>
          <w:rFonts w:ascii="Comic Sans MS" w:hAnsi="Comic Sans MS"/>
          <w:b/>
          <w:bCs/>
          <w:i/>
          <w:iCs/>
          <w:color w:val="FFFFFF"/>
          <w:kern w:val="0"/>
          <w:sz w:val="20"/>
          <w:szCs w:val="20"/>
          <w:u w:val="single"/>
        </w:rPr>
        <w:t>Extensió</w:t>
      </w:r>
      <w:r w:rsidR="00EF7855" w:rsidRPr="004B61BB">
        <w:rPr>
          <w:rFonts w:ascii="Comic Sans MS" w:hAnsi="Comic Sans MS"/>
          <w:b/>
          <w:bCs/>
          <w:i/>
          <w:iCs/>
          <w:color w:val="FFFFFF"/>
          <w:kern w:val="0"/>
          <w:sz w:val="20"/>
          <w:szCs w:val="20"/>
          <w:u w:val="single"/>
        </w:rPr>
        <w:t xml:space="preserve">n </w:t>
      </w:r>
      <w:r w:rsidR="00B606E0" w:rsidRPr="004B61BB">
        <w:rPr>
          <w:rFonts w:ascii="Comic Sans MS" w:hAnsi="Comic Sans MS"/>
          <w:b/>
          <w:bCs/>
          <w:i/>
          <w:iCs/>
          <w:color w:val="FFFFFF"/>
          <w:kern w:val="0"/>
          <w:sz w:val="20"/>
          <w:szCs w:val="20"/>
          <w:u w:val="single"/>
        </w:rPr>
        <w:t>Costa Amalfitana</w:t>
      </w:r>
      <w:r w:rsidR="00EF7855" w:rsidRPr="004B61BB">
        <w:rPr>
          <w:rFonts w:ascii="Comic Sans MS" w:hAnsi="Comic Sans MS"/>
          <w:b/>
          <w:bCs/>
          <w:i/>
          <w:iCs/>
          <w:color w:val="FFFFFF"/>
          <w:kern w:val="0"/>
          <w:sz w:val="20"/>
          <w:szCs w:val="20"/>
          <w:u w:val="single"/>
        </w:rPr>
        <w:t xml:space="preserve"> (desde</w:t>
      </w:r>
      <w:r w:rsidR="00EF7855" w:rsidRPr="009A6992">
        <w:rPr>
          <w:rFonts w:ascii="Comic Sans MS" w:hAnsi="Comic Sans MS"/>
          <w:b/>
          <w:bCs/>
          <w:i/>
          <w:iCs/>
          <w:color w:val="FFFFFF"/>
          <w:kern w:val="0"/>
          <w:sz w:val="20"/>
          <w:szCs w:val="20"/>
          <w:u w:val="single"/>
        </w:rPr>
        <w:t xml:space="preserve"> el </w:t>
      </w:r>
      <w:r w:rsidR="00AB6FE4" w:rsidRPr="009A6992">
        <w:rPr>
          <w:rFonts w:ascii="Comic Sans MS" w:hAnsi="Comic Sans MS"/>
          <w:b/>
          <w:bCs/>
          <w:i/>
          <w:iCs/>
          <w:color w:val="FFFFFF"/>
          <w:kern w:val="0"/>
          <w:sz w:val="20"/>
          <w:szCs w:val="20"/>
          <w:u w:val="single"/>
        </w:rPr>
        <w:t>día</w:t>
      </w:r>
      <w:r w:rsidR="00EF7855" w:rsidRPr="009A6992">
        <w:rPr>
          <w:rFonts w:ascii="Comic Sans MS" w:hAnsi="Comic Sans MS"/>
          <w:b/>
          <w:bCs/>
          <w:i/>
          <w:iCs/>
          <w:color w:val="FFFFFF"/>
          <w:kern w:val="0"/>
          <w:sz w:val="20"/>
          <w:szCs w:val="20"/>
          <w:u w:val="single"/>
        </w:rPr>
        <w:t xml:space="preserve"> 10</w:t>
      </w:r>
      <w:r w:rsidRPr="009A6992">
        <w:rPr>
          <w:rFonts w:ascii="Comic Sans MS" w:hAnsi="Comic Sans MS"/>
          <w:b/>
          <w:bCs/>
          <w:i/>
          <w:iCs/>
          <w:color w:val="FFFFFF"/>
          <w:kern w:val="0"/>
          <w:sz w:val="20"/>
          <w:szCs w:val="20"/>
          <w:u w:val="single"/>
        </w:rPr>
        <w:t xml:space="preserve"> del itinerario)</w:t>
      </w:r>
    </w:p>
    <w:p w14:paraId="52FECD51" w14:textId="00D0C0A3" w:rsidR="00FC4BF1" w:rsidRPr="001A7CD8" w:rsidRDefault="00FC4BF1" w:rsidP="00FC4BF1">
      <w:pPr>
        <w:pBdr>
          <w:top w:val="single" w:sz="4" w:space="1" w:color="auto"/>
          <w:left w:val="single" w:sz="4" w:space="4" w:color="auto"/>
          <w:bottom w:val="single" w:sz="4" w:space="1" w:color="auto"/>
          <w:right w:val="single" w:sz="4" w:space="4" w:color="auto"/>
        </w:pBdr>
        <w:rPr>
          <w:sz w:val="19"/>
          <w:szCs w:val="19"/>
        </w:rPr>
      </w:pPr>
      <w:bookmarkStart w:id="0" w:name="_Hlk38453403"/>
      <w:r w:rsidRPr="00475755">
        <w:rPr>
          <w:sz w:val="19"/>
          <w:szCs w:val="19"/>
        </w:rPr>
        <w:t xml:space="preserve">Podrá ampliar su viaje </w:t>
      </w:r>
      <w:r w:rsidRPr="00475755">
        <w:rPr>
          <w:b/>
          <w:sz w:val="19"/>
          <w:szCs w:val="19"/>
        </w:rPr>
        <w:t>DESDE ROMA</w:t>
      </w:r>
      <w:r w:rsidRPr="00475755">
        <w:rPr>
          <w:sz w:val="19"/>
          <w:szCs w:val="19"/>
        </w:rPr>
        <w:t xml:space="preserve"> hacia la Costa Amalfitana desde</w:t>
      </w:r>
      <w:r w:rsidRPr="00FC78BD">
        <w:rPr>
          <w:sz w:val="19"/>
          <w:szCs w:val="19"/>
        </w:rPr>
        <w:t xml:space="preserve"> </w:t>
      </w:r>
      <w:r w:rsidRPr="00B108E8">
        <w:rPr>
          <w:sz w:val="19"/>
          <w:szCs w:val="19"/>
        </w:rPr>
        <w:t xml:space="preserve">el día </w:t>
      </w:r>
      <w:r w:rsidR="00F464D9" w:rsidRPr="00B108E8">
        <w:rPr>
          <w:sz w:val="19"/>
          <w:szCs w:val="19"/>
        </w:rPr>
        <w:t>10</w:t>
      </w:r>
      <w:r w:rsidRPr="00B108E8">
        <w:rPr>
          <w:sz w:val="19"/>
          <w:szCs w:val="19"/>
        </w:rPr>
        <w:t xml:space="preserve"> del itinerario</w:t>
      </w:r>
      <w:r w:rsidRPr="00FC78BD">
        <w:rPr>
          <w:sz w:val="19"/>
          <w:szCs w:val="19"/>
        </w:rPr>
        <w:t xml:space="preserve"> (</w:t>
      </w:r>
      <w:r w:rsidRPr="00F12610">
        <w:rPr>
          <w:sz w:val="19"/>
          <w:szCs w:val="19"/>
        </w:rPr>
        <w:t xml:space="preserve">Sábado). Consulte itinerario </w:t>
      </w:r>
      <w:r w:rsidRPr="00B108E8">
        <w:rPr>
          <w:sz w:val="19"/>
          <w:szCs w:val="19"/>
        </w:rPr>
        <w:t>descriptivo</w:t>
      </w:r>
      <w:r w:rsidR="00E8632C" w:rsidRPr="00B108E8">
        <w:rPr>
          <w:sz w:val="19"/>
          <w:szCs w:val="19"/>
        </w:rPr>
        <w:t xml:space="preserve"> en nuestra web.</w:t>
      </w:r>
    </w:p>
    <w:bookmarkEnd w:id="0"/>
    <w:p w14:paraId="14178C99" w14:textId="77777777" w:rsidR="00D7352D" w:rsidRDefault="00D7352D">
      <w:pPr>
        <w:spacing w:after="0" w:line="100" w:lineRule="atLeast"/>
        <w:rPr>
          <w:rFonts w:cs="Calibri"/>
        </w:rPr>
      </w:pPr>
    </w:p>
    <w:p w14:paraId="667979D5" w14:textId="77777777" w:rsidR="005D4B77" w:rsidRDefault="001A78C4" w:rsidP="00DD17CF">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5D43DFAE" w14:textId="77777777" w:rsidR="001A78C4" w:rsidRPr="001A78C4" w:rsidRDefault="001A78C4" w:rsidP="00DD17CF">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14"/>
          <w:szCs w:val="20"/>
          <w:u w:val="single"/>
        </w:rPr>
      </w:pPr>
    </w:p>
    <w:p w14:paraId="0FE9075B" w14:textId="77777777" w:rsidR="005D4B77" w:rsidRPr="004B61BB" w:rsidRDefault="00E53FBC"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kern w:val="1"/>
          <w:sz w:val="19"/>
          <w:szCs w:val="19"/>
        </w:rPr>
      </w:pPr>
      <w:bookmarkStart w:id="1" w:name="_Hlk524432283"/>
      <w:r w:rsidRPr="004B61BB">
        <w:rPr>
          <w:color w:val="FFFFFF"/>
          <w:kern w:val="1"/>
          <w:sz w:val="19"/>
          <w:szCs w:val="19"/>
        </w:rPr>
        <w:t>Si quiere llevar todo preparado de antemano, además de lo detallado en el itinerario, les proponemos adicionalmente incluir:</w:t>
      </w:r>
      <w:bookmarkEnd w:id="1"/>
    </w:p>
    <w:p w14:paraId="0CF7FB7F" w14:textId="23871E53" w:rsidR="002A464E" w:rsidRDefault="005D4B77"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xml:space="preserve">. </w:t>
      </w:r>
      <w:r w:rsidR="002A464E">
        <w:rPr>
          <w:color w:val="FFFFFF"/>
          <w:sz w:val="19"/>
          <w:szCs w:val="19"/>
        </w:rPr>
        <w:t xml:space="preserve">Iluminaciones de París </w:t>
      </w:r>
    </w:p>
    <w:p w14:paraId="79CBEC2C" w14:textId="36DFF322" w:rsidR="005D4B77" w:rsidRPr="004B61BB" w:rsidRDefault="002A464E"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w:t>
      </w:r>
      <w:r w:rsidR="005D4B77" w:rsidRPr="004B61BB">
        <w:rPr>
          <w:color w:val="FFFFFF"/>
          <w:sz w:val="19"/>
          <w:szCs w:val="19"/>
        </w:rPr>
        <w:t>Visita Palacio y Jardines de Versalles en París</w:t>
      </w:r>
    </w:p>
    <w:p w14:paraId="19B082EB" w14:textId="77777777" w:rsidR="005D4B77" w:rsidRPr="004B61BB" w:rsidRDefault="005D4B77"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Paseo en Góndolas con música</w:t>
      </w:r>
    </w:p>
    <w:p w14:paraId="451A89CE" w14:textId="77777777" w:rsidR="002A464E" w:rsidRPr="004B61BB" w:rsidRDefault="002A464E" w:rsidP="002A464E">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Visita a la Roma Barroca</w:t>
      </w:r>
    </w:p>
    <w:p w14:paraId="239B2812" w14:textId="77777777" w:rsidR="005D4B77" w:rsidRPr="004B61BB" w:rsidRDefault="005D4B77"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Visita a los Museos Vaticanos en Roma</w:t>
      </w:r>
    </w:p>
    <w:p w14:paraId="1593798E" w14:textId="77777777" w:rsidR="005D4B77" w:rsidRPr="004B61BB" w:rsidRDefault="005D4B77"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xml:space="preserve">. Visita día completo a Nápoles y Capri </w:t>
      </w:r>
      <w:r w:rsidRPr="004B61BB">
        <w:rPr>
          <w:b/>
          <w:color w:val="FFFFFF"/>
          <w:sz w:val="19"/>
          <w:szCs w:val="19"/>
        </w:rPr>
        <w:t>CON ALMUERZO</w:t>
      </w:r>
      <w:r w:rsidRPr="004B61BB">
        <w:rPr>
          <w:color w:val="FFFFFF"/>
          <w:sz w:val="19"/>
          <w:szCs w:val="19"/>
        </w:rPr>
        <w:t xml:space="preserve"> incluido.</w:t>
      </w:r>
    </w:p>
    <w:p w14:paraId="55AAF48E" w14:textId="1A3CAF1E" w:rsidR="005D4B77" w:rsidRPr="004B61BB" w:rsidRDefault="005D4B77"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xml:space="preserve">. Cena especial con música en Roma (día </w:t>
      </w:r>
      <w:r w:rsidR="009F34EB">
        <w:rPr>
          <w:color w:val="FFFFFF"/>
          <w:sz w:val="19"/>
          <w:szCs w:val="19"/>
        </w:rPr>
        <w:t>8</w:t>
      </w:r>
      <w:r w:rsidRPr="004B61BB">
        <w:rPr>
          <w:color w:val="FFFFFF"/>
          <w:sz w:val="19"/>
          <w:szCs w:val="19"/>
        </w:rPr>
        <w:t>) en el Rte. “Termas del Coliseo”</w:t>
      </w:r>
    </w:p>
    <w:p w14:paraId="1A74DFBA" w14:textId="107377E0" w:rsidR="005D4B77" w:rsidRPr="004B61BB" w:rsidRDefault="005D4B77" w:rsidP="00DD17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B61BB">
        <w:rPr>
          <w:color w:val="FFFFFF"/>
          <w:sz w:val="19"/>
          <w:szCs w:val="19"/>
        </w:rPr>
        <w:t xml:space="preserve">. </w:t>
      </w:r>
      <w:r w:rsidR="0068252B" w:rsidRPr="004B61BB">
        <w:rPr>
          <w:color w:val="FFFFFF"/>
          <w:sz w:val="19"/>
          <w:szCs w:val="19"/>
        </w:rPr>
        <w:t>4</w:t>
      </w:r>
      <w:r w:rsidRPr="004B61BB">
        <w:rPr>
          <w:color w:val="FFFFFF"/>
          <w:sz w:val="19"/>
          <w:szCs w:val="19"/>
        </w:rPr>
        <w:t xml:space="preserve"> cenas (días 4,</w:t>
      </w:r>
      <w:r w:rsidR="009F34EB">
        <w:rPr>
          <w:color w:val="FFFFFF"/>
          <w:sz w:val="19"/>
          <w:szCs w:val="19"/>
        </w:rPr>
        <w:t xml:space="preserve"> </w:t>
      </w:r>
      <w:r w:rsidRPr="004B61BB">
        <w:rPr>
          <w:color w:val="FFFFFF"/>
          <w:sz w:val="19"/>
          <w:szCs w:val="19"/>
        </w:rPr>
        <w:t>7,</w:t>
      </w:r>
      <w:r w:rsidR="0068252B" w:rsidRPr="004B61BB">
        <w:rPr>
          <w:color w:val="FFFFFF"/>
          <w:sz w:val="19"/>
          <w:szCs w:val="19"/>
        </w:rPr>
        <w:t xml:space="preserve"> </w:t>
      </w:r>
      <w:r w:rsidR="009F34EB">
        <w:rPr>
          <w:color w:val="FFFFFF"/>
          <w:sz w:val="19"/>
          <w:szCs w:val="19"/>
        </w:rPr>
        <w:t>9</w:t>
      </w:r>
      <w:r w:rsidR="0068252B" w:rsidRPr="004B61BB">
        <w:rPr>
          <w:color w:val="FFFFFF"/>
          <w:sz w:val="19"/>
          <w:szCs w:val="19"/>
        </w:rPr>
        <w:t xml:space="preserve">, </w:t>
      </w:r>
      <w:r w:rsidRPr="004B61BB">
        <w:rPr>
          <w:color w:val="FFFFFF"/>
          <w:sz w:val="19"/>
          <w:szCs w:val="19"/>
        </w:rPr>
        <w:t xml:space="preserve">10) </w:t>
      </w:r>
    </w:p>
    <w:p w14:paraId="10B7AAE1" w14:textId="77777777" w:rsidR="005D4B77" w:rsidRDefault="005D4B77">
      <w:pPr>
        <w:spacing w:after="0" w:line="100" w:lineRule="atLeast"/>
        <w:rPr>
          <w:rFonts w:cs="Calibri"/>
        </w:rPr>
      </w:pPr>
    </w:p>
    <w:p w14:paraId="417A1EBD" w14:textId="77777777" w:rsidR="00BA1252" w:rsidRPr="00EA0E33" w:rsidRDefault="00BA1252" w:rsidP="00BA1252">
      <w:pPr>
        <w:spacing w:after="0" w:line="240" w:lineRule="auto"/>
        <w:contextualSpacing/>
        <w:rPr>
          <w:rFonts w:ascii="Arial" w:hAnsi="Arial" w:cs="Arial"/>
          <w:b/>
          <w:bCs/>
          <w:color w:val="1F497D"/>
          <w:sz w:val="18"/>
          <w:szCs w:val="18"/>
          <w:u w:val="single"/>
        </w:rPr>
      </w:pPr>
      <w:r w:rsidRPr="00EA0E33">
        <w:rPr>
          <w:rFonts w:ascii="Arial" w:hAnsi="Arial" w:cs="Arial"/>
          <w:b/>
          <w:bCs/>
          <w:color w:val="1F497D"/>
          <w:sz w:val="18"/>
          <w:szCs w:val="18"/>
          <w:u w:val="single"/>
        </w:rPr>
        <w:t>Fechas de inicio</w:t>
      </w:r>
    </w:p>
    <w:p w14:paraId="04FA0923" w14:textId="77777777" w:rsidR="00BA1252" w:rsidRDefault="00BA1252" w:rsidP="00BA1252">
      <w:pPr>
        <w:spacing w:after="0" w:line="240" w:lineRule="auto"/>
        <w:contextualSpacing/>
        <w:rPr>
          <w:rFonts w:cs="Calibri"/>
          <w:b/>
          <w:color w:val="0070C0"/>
        </w:rPr>
      </w:pPr>
      <w:r>
        <w:rPr>
          <w:rFonts w:cs="Calibri"/>
          <w:b/>
          <w:color w:val="0070C0"/>
        </w:rPr>
        <w:t>2023</w:t>
      </w:r>
    </w:p>
    <w:p w14:paraId="073D3A57" w14:textId="77777777" w:rsidR="00BA1252" w:rsidRPr="00C13F2D" w:rsidRDefault="00BA1252" w:rsidP="00BA1252">
      <w:pPr>
        <w:spacing w:after="0" w:line="240" w:lineRule="auto"/>
        <w:contextualSpacing/>
        <w:rPr>
          <w:rFonts w:cs="Calibri"/>
          <w:bCs/>
          <w:sz w:val="18"/>
          <w:szCs w:val="18"/>
        </w:rPr>
      </w:pPr>
      <w:r w:rsidRPr="00C13F2D">
        <w:rPr>
          <w:rFonts w:cs="Calibri"/>
          <w:b/>
          <w:sz w:val="18"/>
          <w:szCs w:val="18"/>
        </w:rPr>
        <w:t>Abr</w:t>
      </w:r>
      <w:r w:rsidRPr="00C13F2D">
        <w:rPr>
          <w:rFonts w:cs="Calibri"/>
          <w:sz w:val="18"/>
          <w:szCs w:val="18"/>
        </w:rPr>
        <w:t xml:space="preserve">   13, 20, 27</w:t>
      </w:r>
    </w:p>
    <w:p w14:paraId="52F3DF0A" w14:textId="77777777" w:rsidR="00BA1252" w:rsidRPr="00C13F2D" w:rsidRDefault="00BA1252" w:rsidP="00BA1252">
      <w:pPr>
        <w:spacing w:after="0" w:line="240" w:lineRule="auto"/>
        <w:contextualSpacing/>
        <w:rPr>
          <w:rFonts w:cs="Calibri"/>
          <w:bCs/>
          <w:sz w:val="18"/>
          <w:szCs w:val="18"/>
        </w:rPr>
      </w:pPr>
      <w:r w:rsidRPr="00C13F2D">
        <w:rPr>
          <w:rFonts w:cs="Calibri"/>
          <w:b/>
          <w:sz w:val="18"/>
          <w:szCs w:val="18"/>
        </w:rPr>
        <w:t xml:space="preserve">May  </w:t>
      </w:r>
      <w:r w:rsidRPr="00C13F2D">
        <w:rPr>
          <w:rFonts w:cs="Calibri"/>
          <w:bCs/>
          <w:sz w:val="18"/>
          <w:szCs w:val="18"/>
        </w:rPr>
        <w:t>04, 11, 18, 25</w:t>
      </w:r>
    </w:p>
    <w:p w14:paraId="70C06EC0" w14:textId="77777777" w:rsidR="00BA1252" w:rsidRPr="00C13F2D" w:rsidRDefault="00BA1252" w:rsidP="00BA1252">
      <w:pPr>
        <w:spacing w:after="0" w:line="240" w:lineRule="auto"/>
        <w:contextualSpacing/>
        <w:rPr>
          <w:rFonts w:cs="Calibri"/>
          <w:bCs/>
          <w:sz w:val="18"/>
          <w:szCs w:val="18"/>
        </w:rPr>
      </w:pPr>
      <w:r w:rsidRPr="00C13F2D">
        <w:rPr>
          <w:rFonts w:cs="Calibri"/>
          <w:b/>
          <w:sz w:val="18"/>
          <w:szCs w:val="18"/>
        </w:rPr>
        <w:t xml:space="preserve">Jun  </w:t>
      </w:r>
      <w:r w:rsidRPr="00C13F2D">
        <w:rPr>
          <w:rFonts w:cs="Calibri"/>
          <w:bCs/>
          <w:sz w:val="14"/>
          <w:szCs w:val="14"/>
        </w:rPr>
        <w:t xml:space="preserve">  </w:t>
      </w:r>
      <w:r w:rsidRPr="00C13F2D">
        <w:rPr>
          <w:rFonts w:cs="Calibri"/>
          <w:sz w:val="18"/>
          <w:szCs w:val="18"/>
        </w:rPr>
        <w:t>01, 08, 15, 22, 29</w:t>
      </w:r>
    </w:p>
    <w:p w14:paraId="2165C013" w14:textId="77777777" w:rsidR="00BA1252" w:rsidRPr="00C13F2D" w:rsidRDefault="00BA1252" w:rsidP="00BA1252">
      <w:pPr>
        <w:spacing w:after="0" w:line="240" w:lineRule="auto"/>
        <w:contextualSpacing/>
        <w:rPr>
          <w:rFonts w:cs="Calibri"/>
          <w:bCs/>
          <w:sz w:val="18"/>
          <w:szCs w:val="18"/>
        </w:rPr>
      </w:pPr>
      <w:r w:rsidRPr="00C13F2D">
        <w:rPr>
          <w:rFonts w:cs="Calibri"/>
          <w:b/>
          <w:sz w:val="18"/>
          <w:szCs w:val="18"/>
        </w:rPr>
        <w:t>Jul</w:t>
      </w:r>
      <w:r w:rsidRPr="00C13F2D">
        <w:rPr>
          <w:rFonts w:cs="Calibri"/>
          <w:sz w:val="18"/>
          <w:szCs w:val="18"/>
        </w:rPr>
        <w:t xml:space="preserve">    </w:t>
      </w:r>
      <w:r w:rsidRPr="00C13F2D">
        <w:rPr>
          <w:rFonts w:cs="Calibri"/>
          <w:bCs/>
          <w:sz w:val="14"/>
          <w:szCs w:val="14"/>
        </w:rPr>
        <w:t xml:space="preserve"> </w:t>
      </w:r>
      <w:r w:rsidRPr="00C13F2D">
        <w:rPr>
          <w:rFonts w:cs="Calibri"/>
          <w:sz w:val="18"/>
          <w:szCs w:val="18"/>
        </w:rPr>
        <w:t>06, 13, 20, 27</w:t>
      </w:r>
    </w:p>
    <w:p w14:paraId="57866A59" w14:textId="77777777" w:rsidR="00BA1252" w:rsidRPr="00A816D0" w:rsidRDefault="00BA1252" w:rsidP="00BA1252">
      <w:pPr>
        <w:spacing w:after="0" w:line="240" w:lineRule="auto"/>
        <w:contextualSpacing/>
        <w:rPr>
          <w:rFonts w:cs="Calibri"/>
          <w:sz w:val="18"/>
          <w:szCs w:val="18"/>
          <w:lang w:val="en-US"/>
        </w:rPr>
      </w:pPr>
      <w:r w:rsidRPr="00A816D0">
        <w:rPr>
          <w:rFonts w:cs="Calibri"/>
          <w:b/>
          <w:sz w:val="18"/>
          <w:szCs w:val="18"/>
          <w:lang w:val="en-US"/>
        </w:rPr>
        <w:t>Ago</w:t>
      </w:r>
      <w:r w:rsidRPr="00A816D0">
        <w:rPr>
          <w:rFonts w:cs="Calibri"/>
          <w:sz w:val="18"/>
          <w:szCs w:val="18"/>
          <w:lang w:val="en-US"/>
        </w:rPr>
        <w:t xml:space="preserve"> </w:t>
      </w:r>
      <w:r w:rsidRPr="00A816D0">
        <w:rPr>
          <w:rFonts w:cs="Calibri"/>
          <w:bCs/>
          <w:sz w:val="14"/>
          <w:szCs w:val="14"/>
          <w:lang w:val="en-US"/>
        </w:rPr>
        <w:t xml:space="preserve">  </w:t>
      </w:r>
      <w:r w:rsidRPr="00A816D0">
        <w:rPr>
          <w:rFonts w:cs="Calibri"/>
          <w:sz w:val="18"/>
          <w:szCs w:val="18"/>
          <w:lang w:val="en-US"/>
        </w:rPr>
        <w:t>03, 10, 17, 24, 31</w:t>
      </w:r>
    </w:p>
    <w:p w14:paraId="5AAAC32E" w14:textId="77777777" w:rsidR="00BA1252" w:rsidRPr="00A816D0" w:rsidRDefault="00BA1252" w:rsidP="00BA1252">
      <w:pPr>
        <w:spacing w:after="0" w:line="240" w:lineRule="auto"/>
        <w:contextualSpacing/>
        <w:rPr>
          <w:rFonts w:cs="Calibri"/>
          <w:bCs/>
          <w:sz w:val="18"/>
          <w:szCs w:val="18"/>
          <w:lang w:val="en-US"/>
        </w:rPr>
      </w:pPr>
      <w:r w:rsidRPr="00A816D0">
        <w:rPr>
          <w:rFonts w:cs="Calibri"/>
          <w:b/>
          <w:sz w:val="18"/>
          <w:szCs w:val="18"/>
          <w:lang w:val="en-US"/>
        </w:rPr>
        <w:t>Sep</w:t>
      </w:r>
      <w:r w:rsidRPr="00A816D0">
        <w:rPr>
          <w:rFonts w:cs="Calibri"/>
          <w:bCs/>
          <w:sz w:val="18"/>
          <w:szCs w:val="18"/>
          <w:lang w:val="en-US"/>
        </w:rPr>
        <w:t xml:space="preserve">   07, 14, 21, 28</w:t>
      </w:r>
    </w:p>
    <w:p w14:paraId="640E964C" w14:textId="77777777" w:rsidR="00BA1252" w:rsidRPr="00A816D0" w:rsidRDefault="00BA1252" w:rsidP="00BA1252">
      <w:pPr>
        <w:spacing w:after="0" w:line="240" w:lineRule="auto"/>
        <w:contextualSpacing/>
        <w:rPr>
          <w:rFonts w:cs="Calibri"/>
          <w:b/>
          <w:bCs/>
          <w:color w:val="FF0000"/>
          <w:sz w:val="18"/>
          <w:szCs w:val="18"/>
          <w:lang w:val="en-US"/>
        </w:rPr>
      </w:pPr>
      <w:r w:rsidRPr="00A816D0">
        <w:rPr>
          <w:rFonts w:cs="Calibri"/>
          <w:b/>
          <w:sz w:val="18"/>
          <w:szCs w:val="18"/>
          <w:lang w:val="en-US"/>
        </w:rPr>
        <w:t xml:space="preserve">Oct  </w:t>
      </w:r>
      <w:r w:rsidRPr="00A816D0">
        <w:rPr>
          <w:rFonts w:cs="Calibri"/>
          <w:sz w:val="18"/>
          <w:szCs w:val="18"/>
          <w:lang w:val="en-US"/>
        </w:rPr>
        <w:t xml:space="preserve"> 05, 12, 19, 26</w:t>
      </w:r>
    </w:p>
    <w:p w14:paraId="1EA8D29B" w14:textId="77777777" w:rsidR="00BA1252" w:rsidRPr="00A816D0" w:rsidRDefault="00BA1252" w:rsidP="00BA1252">
      <w:pPr>
        <w:spacing w:after="0" w:line="240" w:lineRule="auto"/>
        <w:contextualSpacing/>
        <w:rPr>
          <w:rFonts w:cs="Calibri"/>
          <w:b/>
          <w:bCs/>
          <w:color w:val="FF3366"/>
          <w:sz w:val="18"/>
          <w:szCs w:val="18"/>
          <w:lang w:val="en-US"/>
        </w:rPr>
      </w:pPr>
      <w:r w:rsidRPr="00A816D0">
        <w:rPr>
          <w:rFonts w:cs="Calibri"/>
          <w:b/>
          <w:sz w:val="18"/>
          <w:szCs w:val="18"/>
          <w:lang w:val="en-US"/>
        </w:rPr>
        <w:t xml:space="preserve">Nov </w:t>
      </w:r>
      <w:r w:rsidRPr="00A816D0">
        <w:rPr>
          <w:rFonts w:cs="Calibri"/>
          <w:b/>
          <w:bCs/>
          <w:color w:val="FF0000"/>
          <w:sz w:val="18"/>
          <w:szCs w:val="18"/>
          <w:lang w:val="en-US"/>
        </w:rPr>
        <w:t xml:space="preserve"> 02, 16, 30</w:t>
      </w:r>
    </w:p>
    <w:p w14:paraId="4DA4347D" w14:textId="2F2F0DEA" w:rsidR="00BA1252" w:rsidRPr="00A816D0" w:rsidRDefault="00BA1252" w:rsidP="00BA1252">
      <w:pPr>
        <w:spacing w:after="0" w:line="240" w:lineRule="auto"/>
        <w:contextualSpacing/>
        <w:rPr>
          <w:rFonts w:cs="Calibri"/>
          <w:b/>
          <w:bCs/>
          <w:color w:val="FF3366"/>
          <w:sz w:val="18"/>
          <w:szCs w:val="18"/>
          <w:lang w:val="en-US"/>
        </w:rPr>
      </w:pPr>
      <w:r w:rsidRPr="00A816D0">
        <w:rPr>
          <w:rFonts w:cs="Calibri"/>
          <w:b/>
          <w:sz w:val="18"/>
          <w:szCs w:val="18"/>
          <w:lang w:val="en-US"/>
        </w:rPr>
        <w:t xml:space="preserve">Dic    </w:t>
      </w:r>
      <w:r w:rsidR="00A816D0" w:rsidRPr="00A816D0">
        <w:rPr>
          <w:rFonts w:cs="Calibri"/>
          <w:b/>
          <w:bCs/>
          <w:color w:val="FF0000"/>
          <w:sz w:val="18"/>
          <w:szCs w:val="18"/>
          <w:lang w:val="en-US"/>
        </w:rPr>
        <w:t>14, 2</w:t>
      </w:r>
      <w:r w:rsidRPr="00A816D0">
        <w:rPr>
          <w:rFonts w:cs="Calibri"/>
          <w:b/>
          <w:bCs/>
          <w:color w:val="FF0000"/>
          <w:sz w:val="18"/>
          <w:szCs w:val="18"/>
          <w:lang w:val="en-US"/>
        </w:rPr>
        <w:t>1, 28</w:t>
      </w:r>
    </w:p>
    <w:p w14:paraId="2F7E7162" w14:textId="77777777" w:rsidR="00BA1252" w:rsidRPr="00A816D0" w:rsidRDefault="00BA1252" w:rsidP="00BA1252">
      <w:pPr>
        <w:autoSpaceDE w:val="0"/>
        <w:spacing w:after="0" w:line="240" w:lineRule="auto"/>
        <w:contextualSpacing/>
        <w:rPr>
          <w:rFonts w:cs="Calibri"/>
          <w:sz w:val="18"/>
          <w:szCs w:val="18"/>
          <w:lang w:val="en-US"/>
        </w:rPr>
      </w:pPr>
    </w:p>
    <w:p w14:paraId="20D08B81" w14:textId="77777777" w:rsidR="00BA1252" w:rsidRPr="00C13F2D" w:rsidRDefault="00BA1252" w:rsidP="00BA1252">
      <w:pPr>
        <w:spacing w:after="0" w:line="240" w:lineRule="auto"/>
        <w:contextualSpacing/>
        <w:rPr>
          <w:rFonts w:cs="Calibri"/>
          <w:b/>
          <w:color w:val="0070C0"/>
        </w:rPr>
      </w:pPr>
      <w:r w:rsidRPr="00C13F2D">
        <w:rPr>
          <w:rFonts w:cs="Calibri"/>
          <w:b/>
          <w:color w:val="0070C0"/>
        </w:rPr>
        <w:t>2024</w:t>
      </w:r>
    </w:p>
    <w:p w14:paraId="7B84919A" w14:textId="600C3AE4" w:rsidR="00BA1252" w:rsidRPr="00C13F2D" w:rsidRDefault="00BA1252" w:rsidP="00BA1252">
      <w:pPr>
        <w:spacing w:after="0" w:line="240" w:lineRule="auto"/>
        <w:contextualSpacing/>
        <w:rPr>
          <w:rFonts w:cs="Calibri"/>
          <w:b/>
          <w:bCs/>
          <w:color w:val="FF0000"/>
          <w:sz w:val="18"/>
          <w:szCs w:val="18"/>
        </w:rPr>
      </w:pPr>
      <w:r w:rsidRPr="00C13F2D">
        <w:rPr>
          <w:rFonts w:cs="Calibri"/>
          <w:b/>
          <w:sz w:val="18"/>
          <w:szCs w:val="18"/>
        </w:rPr>
        <w:t xml:space="preserve">Ene   </w:t>
      </w:r>
      <w:r w:rsidRPr="00C13F2D">
        <w:rPr>
          <w:rFonts w:cs="Calibri"/>
          <w:b/>
          <w:bCs/>
          <w:color w:val="FF0000"/>
          <w:sz w:val="18"/>
          <w:szCs w:val="18"/>
        </w:rPr>
        <w:t>11, 25</w:t>
      </w:r>
    </w:p>
    <w:p w14:paraId="27D2B490" w14:textId="77777777" w:rsidR="00BA1252" w:rsidRDefault="00BA1252" w:rsidP="00BA1252">
      <w:pPr>
        <w:spacing w:after="0" w:line="240" w:lineRule="auto"/>
        <w:contextualSpacing/>
        <w:rPr>
          <w:rFonts w:cs="Calibri"/>
          <w:b/>
          <w:bCs/>
          <w:color w:val="FF0000"/>
          <w:sz w:val="18"/>
          <w:szCs w:val="18"/>
        </w:rPr>
      </w:pPr>
      <w:r>
        <w:rPr>
          <w:rFonts w:cs="Calibri"/>
          <w:b/>
          <w:sz w:val="18"/>
          <w:szCs w:val="18"/>
        </w:rPr>
        <w:t xml:space="preserve">Feb   </w:t>
      </w:r>
      <w:r>
        <w:rPr>
          <w:rFonts w:cs="Calibri"/>
          <w:b/>
          <w:bCs/>
          <w:color w:val="FF0000"/>
          <w:sz w:val="18"/>
          <w:szCs w:val="18"/>
        </w:rPr>
        <w:t>08, 22</w:t>
      </w:r>
    </w:p>
    <w:p w14:paraId="5965B647" w14:textId="77777777" w:rsidR="00BA1252" w:rsidRDefault="00BA1252" w:rsidP="00BA1252">
      <w:pPr>
        <w:spacing w:after="0" w:line="240" w:lineRule="auto"/>
        <w:contextualSpacing/>
        <w:rPr>
          <w:rFonts w:eastAsia="BradleyHandITC" w:cs="Calibri"/>
          <w:sz w:val="18"/>
          <w:szCs w:val="18"/>
        </w:rPr>
      </w:pPr>
      <w:r>
        <w:rPr>
          <w:rFonts w:eastAsia="BradleyHandITC" w:cs="Calibri"/>
          <w:b/>
          <w:sz w:val="18"/>
          <w:szCs w:val="18"/>
        </w:rPr>
        <w:t xml:space="preserve">Mar  </w:t>
      </w:r>
      <w:r>
        <w:rPr>
          <w:rFonts w:cs="Calibri"/>
          <w:b/>
          <w:bCs/>
          <w:color w:val="FF0000"/>
          <w:sz w:val="18"/>
          <w:szCs w:val="18"/>
        </w:rPr>
        <w:t>07, 21</w:t>
      </w:r>
    </w:p>
    <w:p w14:paraId="2E0EA3F3" w14:textId="77777777" w:rsidR="00BA1252" w:rsidRDefault="00BA1252" w:rsidP="00BA1252">
      <w:pPr>
        <w:autoSpaceDE w:val="0"/>
        <w:spacing w:after="0" w:line="240" w:lineRule="auto"/>
        <w:contextualSpacing/>
        <w:rPr>
          <w:rFonts w:ascii="Arial" w:hAnsi="Arial" w:cs="Arial"/>
          <w:b/>
          <w:bCs/>
          <w:iCs/>
          <w:color w:val="E3DE00"/>
          <w:sz w:val="18"/>
          <w:szCs w:val="18"/>
          <w:u w:val="single"/>
        </w:rPr>
      </w:pPr>
      <w:r>
        <w:rPr>
          <w:rFonts w:eastAsia="BradleyHandITC" w:cs="Calibri"/>
          <w:b/>
          <w:bCs/>
          <w:sz w:val="18"/>
          <w:szCs w:val="18"/>
        </w:rPr>
        <w:t>Abr</w:t>
      </w:r>
      <w:r>
        <w:rPr>
          <w:rFonts w:eastAsia="BradleyHandITC" w:cs="Calibri"/>
          <w:sz w:val="18"/>
          <w:szCs w:val="18"/>
        </w:rPr>
        <w:t xml:space="preserve">   04</w:t>
      </w:r>
    </w:p>
    <w:p w14:paraId="45A75794" w14:textId="77777777" w:rsidR="00BA1252" w:rsidRDefault="00BA1252" w:rsidP="00810693">
      <w:pPr>
        <w:autoSpaceDE w:val="0"/>
        <w:spacing w:after="0" w:line="240" w:lineRule="auto"/>
        <w:rPr>
          <w:b/>
          <w:bCs/>
          <w:sz w:val="18"/>
          <w:szCs w:val="18"/>
        </w:rPr>
      </w:pPr>
    </w:p>
    <w:p w14:paraId="68C17421" w14:textId="1748245A" w:rsidR="00810693" w:rsidRPr="00810693" w:rsidRDefault="00810693" w:rsidP="00810693">
      <w:pPr>
        <w:autoSpaceDE w:val="0"/>
        <w:spacing w:after="0" w:line="240" w:lineRule="auto"/>
        <w:rPr>
          <w:b/>
          <w:bCs/>
          <w:kern w:val="0"/>
          <w:sz w:val="18"/>
          <w:szCs w:val="18"/>
        </w:rPr>
      </w:pPr>
      <w:r w:rsidRPr="00810693">
        <w:rPr>
          <w:b/>
          <w:bCs/>
          <w:sz w:val="18"/>
          <w:szCs w:val="18"/>
        </w:rPr>
        <w:t>Temporada alta</w:t>
      </w:r>
    </w:p>
    <w:p w14:paraId="6091100B" w14:textId="77777777" w:rsidR="00810693" w:rsidRPr="00810693" w:rsidRDefault="00810693" w:rsidP="00810693">
      <w:pPr>
        <w:autoSpaceDE w:val="0"/>
        <w:spacing w:after="0" w:line="240" w:lineRule="auto"/>
        <w:rPr>
          <w:b/>
          <w:bCs/>
          <w:color w:val="FF0000"/>
          <w:sz w:val="18"/>
          <w:szCs w:val="18"/>
          <w:lang w:eastAsia="en-US"/>
        </w:rPr>
      </w:pPr>
      <w:r w:rsidRPr="00810693">
        <w:rPr>
          <w:b/>
          <w:bCs/>
          <w:color w:val="FF0000"/>
          <w:sz w:val="18"/>
          <w:szCs w:val="18"/>
        </w:rPr>
        <w:t>Temporada baja</w:t>
      </w:r>
    </w:p>
    <w:p w14:paraId="38217214" w14:textId="0631D2A1" w:rsidR="00810693" w:rsidRPr="00810693" w:rsidRDefault="00810693" w:rsidP="00810693">
      <w:pPr>
        <w:autoSpaceDE w:val="0"/>
        <w:spacing w:after="0" w:line="240" w:lineRule="auto"/>
        <w:rPr>
          <w:rFonts w:cs="Calibri"/>
          <w:sz w:val="20"/>
        </w:rPr>
      </w:pPr>
      <w:r w:rsidRPr="00810693">
        <w:rPr>
          <w:rFonts w:cs="Calibri"/>
          <w:sz w:val="20"/>
        </w:rPr>
        <w:t xml:space="preserve">La extensión Costa Amalfitana es posible tomarla en las salidas del </w:t>
      </w:r>
      <w:r w:rsidR="00706C85" w:rsidRPr="00706C85">
        <w:rPr>
          <w:rFonts w:cs="Calibri"/>
          <w:sz w:val="20"/>
        </w:rPr>
        <w:t>2</w:t>
      </w:r>
      <w:r w:rsidR="00822017">
        <w:rPr>
          <w:rFonts w:cs="Calibri"/>
          <w:sz w:val="20"/>
        </w:rPr>
        <w:t>0</w:t>
      </w:r>
      <w:r w:rsidR="00706C85" w:rsidRPr="00706C85">
        <w:rPr>
          <w:rFonts w:cs="Calibri"/>
          <w:sz w:val="20"/>
        </w:rPr>
        <w:t>/Abr-1</w:t>
      </w:r>
      <w:r w:rsidR="0001349B">
        <w:rPr>
          <w:rFonts w:cs="Calibri"/>
          <w:sz w:val="20"/>
        </w:rPr>
        <w:t>9</w:t>
      </w:r>
      <w:r w:rsidR="00706C85" w:rsidRPr="00706C85">
        <w:rPr>
          <w:rFonts w:cs="Calibri"/>
          <w:sz w:val="20"/>
        </w:rPr>
        <w:t>/Oct 202</w:t>
      </w:r>
      <w:r w:rsidR="00822017">
        <w:rPr>
          <w:rFonts w:cs="Calibri"/>
          <w:sz w:val="20"/>
        </w:rPr>
        <w:t>3</w:t>
      </w:r>
    </w:p>
    <w:p w14:paraId="20952683" w14:textId="77777777" w:rsidR="00FC4BF1" w:rsidRPr="00810693" w:rsidRDefault="00FC4BF1" w:rsidP="00FC4BF1">
      <w:pPr>
        <w:spacing w:after="0" w:line="240" w:lineRule="auto"/>
        <w:rPr>
          <w:rFonts w:cs="Calibri"/>
          <w:b/>
          <w:bCs/>
          <w:color w:val="FF0000"/>
          <w:sz w:val="18"/>
          <w:szCs w:val="18"/>
        </w:rPr>
      </w:pPr>
    </w:p>
    <w:tbl>
      <w:tblPr>
        <w:tblpPr w:leftFromText="141" w:rightFromText="141" w:vertAnchor="text" w:horzAnchor="margin" w:tblpY="82"/>
        <w:tblW w:w="0" w:type="auto"/>
        <w:tblLayout w:type="fixed"/>
        <w:tblCellMar>
          <w:top w:w="55" w:type="dxa"/>
          <w:left w:w="55" w:type="dxa"/>
          <w:bottom w:w="55" w:type="dxa"/>
          <w:right w:w="55" w:type="dxa"/>
        </w:tblCellMar>
        <w:tblLook w:val="0000" w:firstRow="0" w:lastRow="0" w:firstColumn="0" w:lastColumn="0" w:noHBand="0" w:noVBand="0"/>
      </w:tblPr>
      <w:tblGrid>
        <w:gridCol w:w="4253"/>
        <w:gridCol w:w="850"/>
        <w:gridCol w:w="709"/>
        <w:gridCol w:w="709"/>
        <w:gridCol w:w="850"/>
      </w:tblGrid>
      <w:tr w:rsidR="008C3820" w:rsidRPr="00810693" w14:paraId="3270D76A" w14:textId="77777777" w:rsidTr="00822017">
        <w:tc>
          <w:tcPr>
            <w:tcW w:w="4253" w:type="dxa"/>
            <w:tcBorders>
              <w:bottom w:val="single" w:sz="2" w:space="0" w:color="000000"/>
              <w:right w:val="single" w:sz="2" w:space="0" w:color="000000"/>
            </w:tcBorders>
            <w:shd w:val="clear" w:color="auto" w:fill="auto"/>
          </w:tcPr>
          <w:p w14:paraId="14F32AA3" w14:textId="77777777" w:rsidR="008C3820" w:rsidRPr="00810693" w:rsidRDefault="008C3820" w:rsidP="00104963">
            <w:pPr>
              <w:snapToGrid w:val="0"/>
              <w:spacing w:after="0" w:line="240" w:lineRule="auto"/>
              <w:rPr>
                <w:rFonts w:cs="Calibri"/>
                <w:b/>
                <w:bCs/>
                <w:sz w:val="20"/>
                <w:szCs w:val="20"/>
              </w:rPr>
            </w:pPr>
          </w:p>
        </w:tc>
        <w:tc>
          <w:tcPr>
            <w:tcW w:w="1559" w:type="dxa"/>
            <w:gridSpan w:val="2"/>
            <w:tcBorders>
              <w:top w:val="single" w:sz="1" w:space="0" w:color="000000"/>
              <w:left w:val="single" w:sz="2" w:space="0" w:color="000000"/>
              <w:bottom w:val="single" w:sz="1" w:space="0" w:color="000000"/>
              <w:right w:val="single" w:sz="4" w:space="0" w:color="auto"/>
            </w:tcBorders>
            <w:shd w:val="clear" w:color="auto" w:fill="auto"/>
          </w:tcPr>
          <w:p w14:paraId="4FB767C9" w14:textId="77777777" w:rsidR="008C3820" w:rsidRPr="00810693" w:rsidRDefault="008C3820" w:rsidP="00104963">
            <w:pPr>
              <w:snapToGrid w:val="0"/>
              <w:spacing w:after="0" w:line="240" w:lineRule="auto"/>
              <w:jc w:val="center"/>
              <w:rPr>
                <w:rFonts w:cs="Calibri"/>
                <w:b/>
                <w:bCs/>
                <w:sz w:val="20"/>
                <w:szCs w:val="20"/>
              </w:rPr>
            </w:pPr>
            <w:r w:rsidRPr="00810693">
              <w:rPr>
                <w:rFonts w:cs="Calibri"/>
                <w:b/>
                <w:bCs/>
                <w:sz w:val="20"/>
                <w:szCs w:val="20"/>
              </w:rPr>
              <w:t>Temp. Alta</w:t>
            </w:r>
          </w:p>
        </w:tc>
        <w:tc>
          <w:tcPr>
            <w:tcW w:w="1559" w:type="dxa"/>
            <w:gridSpan w:val="2"/>
            <w:tcBorders>
              <w:top w:val="single" w:sz="2" w:space="0" w:color="000000"/>
              <w:left w:val="single" w:sz="4" w:space="0" w:color="auto"/>
              <w:bottom w:val="single" w:sz="1" w:space="0" w:color="000000"/>
              <w:right w:val="single" w:sz="4" w:space="0" w:color="auto"/>
            </w:tcBorders>
            <w:shd w:val="clear" w:color="auto" w:fill="auto"/>
          </w:tcPr>
          <w:p w14:paraId="4A15692E" w14:textId="77777777" w:rsidR="008C3820" w:rsidRPr="00810693" w:rsidRDefault="008C3820" w:rsidP="00104963">
            <w:pPr>
              <w:snapToGrid w:val="0"/>
              <w:spacing w:after="0" w:line="240" w:lineRule="auto"/>
              <w:jc w:val="center"/>
              <w:rPr>
                <w:rFonts w:cs="Calibri"/>
                <w:b/>
                <w:bCs/>
                <w:color w:val="FF0000"/>
                <w:sz w:val="20"/>
                <w:szCs w:val="20"/>
              </w:rPr>
            </w:pPr>
            <w:r w:rsidRPr="00810693">
              <w:rPr>
                <w:rFonts w:cs="Calibri"/>
                <w:b/>
                <w:bCs/>
                <w:color w:val="FF0000"/>
                <w:sz w:val="20"/>
                <w:szCs w:val="20"/>
              </w:rPr>
              <w:t>Temp. Baja</w:t>
            </w:r>
          </w:p>
        </w:tc>
      </w:tr>
      <w:tr w:rsidR="008C3820" w:rsidRPr="00810693" w14:paraId="02DB37FF" w14:textId="77777777" w:rsidTr="00822017">
        <w:tc>
          <w:tcPr>
            <w:tcW w:w="4253" w:type="dxa"/>
            <w:tcBorders>
              <w:top w:val="single" w:sz="2" w:space="0" w:color="000000"/>
              <w:left w:val="single" w:sz="1" w:space="0" w:color="000000"/>
              <w:bottom w:val="single" w:sz="1" w:space="0" w:color="000000"/>
            </w:tcBorders>
            <w:shd w:val="clear" w:color="auto" w:fill="auto"/>
          </w:tcPr>
          <w:p w14:paraId="2E04BED9" w14:textId="77777777" w:rsidR="008C3820" w:rsidRPr="00810693" w:rsidRDefault="008C3820" w:rsidP="005421BB">
            <w:pPr>
              <w:snapToGrid w:val="0"/>
              <w:spacing w:after="0" w:line="240" w:lineRule="auto"/>
              <w:rPr>
                <w:rFonts w:ascii="Arial" w:hAnsi="Arial" w:cs="Arial"/>
                <w:b/>
                <w:bCs/>
                <w:color w:val="1F497D"/>
                <w:sz w:val="18"/>
                <w:szCs w:val="18"/>
                <w:u w:val="single"/>
              </w:rPr>
            </w:pPr>
            <w:r w:rsidRPr="00810693">
              <w:rPr>
                <w:rFonts w:ascii="Arial" w:hAnsi="Arial" w:cs="Arial"/>
                <w:b/>
                <w:bCs/>
                <w:color w:val="1F497D"/>
                <w:sz w:val="18"/>
                <w:szCs w:val="18"/>
                <w:u w:val="single"/>
              </w:rPr>
              <w:t>Precios por persona en Euros</w:t>
            </w:r>
          </w:p>
        </w:tc>
        <w:tc>
          <w:tcPr>
            <w:tcW w:w="850" w:type="dxa"/>
            <w:tcBorders>
              <w:left w:val="single" w:sz="1" w:space="0" w:color="000000"/>
              <w:bottom w:val="single" w:sz="1" w:space="0" w:color="000000"/>
              <w:right w:val="single" w:sz="4" w:space="0" w:color="auto"/>
            </w:tcBorders>
            <w:shd w:val="clear" w:color="auto" w:fill="auto"/>
            <w:vAlign w:val="center"/>
          </w:tcPr>
          <w:p w14:paraId="071A4D4C" w14:textId="77777777" w:rsidR="008C3820" w:rsidRPr="00810693" w:rsidRDefault="008C3820" w:rsidP="00104963">
            <w:pPr>
              <w:snapToGrid w:val="0"/>
              <w:spacing w:after="0" w:line="240" w:lineRule="auto"/>
              <w:jc w:val="center"/>
              <w:rPr>
                <w:rFonts w:cs="Calibri"/>
                <w:b/>
                <w:bCs/>
                <w:sz w:val="18"/>
                <w:szCs w:val="18"/>
              </w:rPr>
            </w:pPr>
            <w:r w:rsidRPr="00810693">
              <w:rPr>
                <w:rFonts w:cs="Calibri"/>
                <w:b/>
                <w:bCs/>
                <w:sz w:val="18"/>
                <w:szCs w:val="18"/>
              </w:rPr>
              <w:t>Dbl</w:t>
            </w:r>
          </w:p>
        </w:tc>
        <w:tc>
          <w:tcPr>
            <w:tcW w:w="709" w:type="dxa"/>
            <w:tcBorders>
              <w:left w:val="single" w:sz="4" w:space="0" w:color="auto"/>
              <w:bottom w:val="single" w:sz="1" w:space="0" w:color="000000"/>
              <w:right w:val="single" w:sz="4" w:space="0" w:color="auto"/>
            </w:tcBorders>
            <w:shd w:val="clear" w:color="auto" w:fill="auto"/>
            <w:vAlign w:val="center"/>
          </w:tcPr>
          <w:p w14:paraId="17141482" w14:textId="77777777" w:rsidR="008C3820" w:rsidRPr="00810693" w:rsidRDefault="008C3820" w:rsidP="00104963">
            <w:pPr>
              <w:snapToGrid w:val="0"/>
              <w:spacing w:after="0" w:line="240" w:lineRule="auto"/>
              <w:jc w:val="center"/>
              <w:rPr>
                <w:rFonts w:cs="Calibri"/>
                <w:b/>
                <w:bCs/>
                <w:sz w:val="18"/>
                <w:szCs w:val="18"/>
              </w:rPr>
            </w:pPr>
            <w:r w:rsidRPr="00810693">
              <w:rPr>
                <w:rFonts w:cs="Calibri"/>
                <w:b/>
                <w:bCs/>
                <w:sz w:val="18"/>
                <w:szCs w:val="18"/>
              </w:rPr>
              <w:t>S. Sgl</w:t>
            </w:r>
          </w:p>
        </w:tc>
        <w:tc>
          <w:tcPr>
            <w:tcW w:w="709" w:type="dxa"/>
            <w:tcBorders>
              <w:left w:val="single" w:sz="4" w:space="0" w:color="auto"/>
              <w:bottom w:val="single" w:sz="1" w:space="0" w:color="000000"/>
              <w:right w:val="single" w:sz="4" w:space="0" w:color="auto"/>
            </w:tcBorders>
            <w:shd w:val="clear" w:color="auto" w:fill="auto"/>
            <w:vAlign w:val="center"/>
          </w:tcPr>
          <w:p w14:paraId="78638608" w14:textId="77777777" w:rsidR="008C3820" w:rsidRPr="00810693" w:rsidRDefault="008C3820" w:rsidP="00104963">
            <w:pPr>
              <w:snapToGrid w:val="0"/>
              <w:spacing w:after="0" w:line="240" w:lineRule="auto"/>
              <w:jc w:val="center"/>
              <w:rPr>
                <w:rFonts w:cs="Calibri"/>
                <w:b/>
                <w:bCs/>
                <w:sz w:val="18"/>
                <w:szCs w:val="18"/>
              </w:rPr>
            </w:pPr>
            <w:r w:rsidRPr="00810693">
              <w:rPr>
                <w:rFonts w:cs="Calibri"/>
                <w:b/>
                <w:bCs/>
                <w:sz w:val="18"/>
                <w:szCs w:val="18"/>
              </w:rPr>
              <w:t>Dbl</w:t>
            </w:r>
          </w:p>
        </w:tc>
        <w:tc>
          <w:tcPr>
            <w:tcW w:w="850" w:type="dxa"/>
            <w:tcBorders>
              <w:left w:val="single" w:sz="4" w:space="0" w:color="auto"/>
              <w:bottom w:val="single" w:sz="1" w:space="0" w:color="000000"/>
              <w:right w:val="single" w:sz="4" w:space="0" w:color="auto"/>
            </w:tcBorders>
            <w:shd w:val="clear" w:color="auto" w:fill="auto"/>
            <w:vAlign w:val="center"/>
          </w:tcPr>
          <w:p w14:paraId="1D19D3B3" w14:textId="77777777" w:rsidR="008C3820" w:rsidRPr="00810693" w:rsidRDefault="008C3820" w:rsidP="00104963">
            <w:pPr>
              <w:snapToGrid w:val="0"/>
              <w:spacing w:after="0" w:line="240" w:lineRule="auto"/>
              <w:jc w:val="center"/>
              <w:rPr>
                <w:rFonts w:cs="Calibri"/>
                <w:b/>
                <w:bCs/>
                <w:sz w:val="18"/>
                <w:szCs w:val="18"/>
              </w:rPr>
            </w:pPr>
            <w:r w:rsidRPr="00810693">
              <w:rPr>
                <w:rFonts w:cs="Calibri"/>
                <w:b/>
                <w:bCs/>
                <w:sz w:val="18"/>
                <w:szCs w:val="18"/>
              </w:rPr>
              <w:t>S. Sgl</w:t>
            </w:r>
          </w:p>
        </w:tc>
      </w:tr>
      <w:tr w:rsidR="008C3820" w:rsidRPr="00810693" w14:paraId="3C1B4D75" w14:textId="77777777" w:rsidTr="00822017">
        <w:tc>
          <w:tcPr>
            <w:tcW w:w="4253" w:type="dxa"/>
            <w:tcBorders>
              <w:left w:val="single" w:sz="1" w:space="0" w:color="000000"/>
              <w:bottom w:val="single" w:sz="1" w:space="0" w:color="000000"/>
            </w:tcBorders>
            <w:shd w:val="clear" w:color="auto" w:fill="auto"/>
            <w:vAlign w:val="center"/>
          </w:tcPr>
          <w:p w14:paraId="2EFFED6E" w14:textId="77777777" w:rsidR="008C3820" w:rsidRPr="00810693" w:rsidRDefault="008C3820" w:rsidP="005421BB">
            <w:pPr>
              <w:snapToGrid w:val="0"/>
              <w:spacing w:after="0" w:line="240" w:lineRule="auto"/>
              <w:rPr>
                <w:rFonts w:cs="Calibri"/>
                <w:b/>
                <w:sz w:val="18"/>
                <w:szCs w:val="24"/>
                <w:lang w:eastAsia="en-US" w:bidi="en-US"/>
              </w:rPr>
            </w:pPr>
            <w:r w:rsidRPr="00810693">
              <w:rPr>
                <w:rFonts w:cs="Calibri"/>
                <w:b/>
                <w:sz w:val="18"/>
                <w:szCs w:val="24"/>
                <w:lang w:eastAsia="en-US" w:bidi="en-US"/>
              </w:rPr>
              <w:t>Recorrido</w:t>
            </w:r>
            <w:r w:rsidR="005421BB" w:rsidRPr="00810693">
              <w:rPr>
                <w:rFonts w:cs="Calibri"/>
                <w:b/>
                <w:sz w:val="18"/>
                <w:szCs w:val="24"/>
                <w:lang w:eastAsia="en-US" w:bidi="en-US"/>
              </w:rPr>
              <w:t xml:space="preserve"> completo</w:t>
            </w:r>
            <w:r w:rsidRPr="00810693">
              <w:rPr>
                <w:rFonts w:cs="Calibri"/>
                <w:b/>
                <w:sz w:val="18"/>
                <w:szCs w:val="24"/>
                <w:lang w:eastAsia="en-US" w:bidi="en-US"/>
              </w:rPr>
              <w:t xml:space="preserve"> Par/Rom (11 días)</w:t>
            </w:r>
          </w:p>
        </w:tc>
        <w:tc>
          <w:tcPr>
            <w:tcW w:w="850" w:type="dxa"/>
            <w:tcBorders>
              <w:left w:val="single" w:sz="1" w:space="0" w:color="000000"/>
              <w:bottom w:val="single" w:sz="1" w:space="0" w:color="000000"/>
              <w:right w:val="single" w:sz="4" w:space="0" w:color="auto"/>
            </w:tcBorders>
            <w:shd w:val="clear" w:color="auto" w:fill="auto"/>
            <w:vAlign w:val="center"/>
          </w:tcPr>
          <w:p w14:paraId="2B446CDB" w14:textId="0FBAE5F0" w:rsidR="008C3820" w:rsidRPr="00810693" w:rsidRDefault="002750AE" w:rsidP="005571C0">
            <w:pPr>
              <w:snapToGrid w:val="0"/>
              <w:spacing w:after="0" w:line="240" w:lineRule="auto"/>
              <w:jc w:val="center"/>
              <w:rPr>
                <w:rFonts w:cs="Calibri"/>
                <w:sz w:val="18"/>
                <w:szCs w:val="18"/>
              </w:rPr>
            </w:pPr>
            <w:r w:rsidRPr="00810693">
              <w:rPr>
                <w:rFonts w:cs="Calibri"/>
                <w:sz w:val="18"/>
                <w:szCs w:val="18"/>
              </w:rPr>
              <w:t>1.</w:t>
            </w:r>
            <w:r w:rsidR="00B5178D">
              <w:rPr>
                <w:rFonts w:cs="Calibri"/>
                <w:sz w:val="18"/>
                <w:szCs w:val="18"/>
              </w:rPr>
              <w:t>6</w:t>
            </w:r>
            <w:r w:rsidRPr="00810693">
              <w:rPr>
                <w:rFonts w:cs="Calibri"/>
                <w:sz w:val="18"/>
                <w:szCs w:val="18"/>
              </w:rPr>
              <w:t>50</w:t>
            </w:r>
          </w:p>
        </w:tc>
        <w:tc>
          <w:tcPr>
            <w:tcW w:w="709" w:type="dxa"/>
            <w:tcBorders>
              <w:left w:val="single" w:sz="4" w:space="0" w:color="auto"/>
              <w:bottom w:val="single" w:sz="1" w:space="0" w:color="000000"/>
              <w:right w:val="single" w:sz="4" w:space="0" w:color="auto"/>
            </w:tcBorders>
            <w:shd w:val="clear" w:color="auto" w:fill="auto"/>
            <w:vAlign w:val="center"/>
          </w:tcPr>
          <w:p w14:paraId="7B10DA82" w14:textId="0D425CB6" w:rsidR="008C3820" w:rsidRPr="00810693" w:rsidRDefault="0022247F" w:rsidP="00104963">
            <w:pPr>
              <w:snapToGrid w:val="0"/>
              <w:spacing w:after="0" w:line="240" w:lineRule="auto"/>
              <w:jc w:val="center"/>
              <w:rPr>
                <w:rFonts w:cs="Calibri"/>
                <w:sz w:val="18"/>
                <w:szCs w:val="18"/>
              </w:rPr>
            </w:pPr>
            <w:r>
              <w:rPr>
                <w:rFonts w:cs="Calibri"/>
                <w:sz w:val="18"/>
                <w:szCs w:val="18"/>
              </w:rPr>
              <w:t>645</w:t>
            </w:r>
          </w:p>
        </w:tc>
        <w:tc>
          <w:tcPr>
            <w:tcW w:w="709" w:type="dxa"/>
            <w:tcBorders>
              <w:left w:val="single" w:sz="4" w:space="0" w:color="auto"/>
              <w:bottom w:val="single" w:sz="1" w:space="0" w:color="000000"/>
              <w:right w:val="single" w:sz="4" w:space="0" w:color="auto"/>
            </w:tcBorders>
            <w:shd w:val="clear" w:color="auto" w:fill="auto"/>
            <w:vAlign w:val="center"/>
          </w:tcPr>
          <w:p w14:paraId="509B9BF8" w14:textId="0EAE61CE" w:rsidR="008C3820" w:rsidRPr="00810693" w:rsidRDefault="002750AE" w:rsidP="00104963">
            <w:pPr>
              <w:snapToGrid w:val="0"/>
              <w:spacing w:after="0" w:line="240" w:lineRule="auto"/>
              <w:jc w:val="center"/>
              <w:rPr>
                <w:rFonts w:cs="Calibri"/>
                <w:sz w:val="18"/>
                <w:szCs w:val="18"/>
              </w:rPr>
            </w:pPr>
            <w:r w:rsidRPr="00810693">
              <w:rPr>
                <w:rFonts w:cs="Calibri"/>
                <w:sz w:val="18"/>
                <w:szCs w:val="18"/>
              </w:rPr>
              <w:t>1.</w:t>
            </w:r>
            <w:r w:rsidR="0022247F">
              <w:rPr>
                <w:rFonts w:cs="Calibri"/>
                <w:sz w:val="18"/>
                <w:szCs w:val="18"/>
              </w:rPr>
              <w:t>4</w:t>
            </w:r>
            <w:r w:rsidRPr="00810693">
              <w:rPr>
                <w:rFonts w:cs="Calibri"/>
                <w:sz w:val="18"/>
                <w:szCs w:val="18"/>
              </w:rPr>
              <w:t>35</w:t>
            </w:r>
          </w:p>
        </w:tc>
        <w:tc>
          <w:tcPr>
            <w:tcW w:w="850" w:type="dxa"/>
            <w:tcBorders>
              <w:left w:val="single" w:sz="4" w:space="0" w:color="auto"/>
              <w:bottom w:val="single" w:sz="1" w:space="0" w:color="000000"/>
              <w:right w:val="single" w:sz="4" w:space="0" w:color="auto"/>
            </w:tcBorders>
            <w:shd w:val="clear" w:color="auto" w:fill="auto"/>
            <w:vAlign w:val="center"/>
          </w:tcPr>
          <w:p w14:paraId="7CBB64EA" w14:textId="160E9701" w:rsidR="008C3820" w:rsidRPr="00810693" w:rsidRDefault="002750AE" w:rsidP="00104963">
            <w:pPr>
              <w:snapToGrid w:val="0"/>
              <w:spacing w:after="0" w:line="240" w:lineRule="auto"/>
              <w:jc w:val="center"/>
              <w:rPr>
                <w:rFonts w:cs="Calibri"/>
                <w:sz w:val="18"/>
                <w:szCs w:val="18"/>
              </w:rPr>
            </w:pPr>
            <w:r w:rsidRPr="00810693">
              <w:rPr>
                <w:rFonts w:cs="Calibri"/>
                <w:sz w:val="18"/>
                <w:szCs w:val="18"/>
              </w:rPr>
              <w:t>5</w:t>
            </w:r>
            <w:r w:rsidR="0022247F">
              <w:rPr>
                <w:rFonts w:cs="Calibri"/>
                <w:sz w:val="18"/>
                <w:szCs w:val="18"/>
              </w:rPr>
              <w:t>3</w:t>
            </w:r>
            <w:r w:rsidRPr="00810693">
              <w:rPr>
                <w:rFonts w:cs="Calibri"/>
                <w:sz w:val="18"/>
                <w:szCs w:val="18"/>
              </w:rPr>
              <w:t>0</w:t>
            </w:r>
          </w:p>
        </w:tc>
      </w:tr>
      <w:tr w:rsidR="00D7352D" w:rsidRPr="00810693" w14:paraId="2457E950" w14:textId="77777777" w:rsidTr="00822017">
        <w:tc>
          <w:tcPr>
            <w:tcW w:w="4253" w:type="dxa"/>
            <w:tcBorders>
              <w:left w:val="single" w:sz="1" w:space="0" w:color="000000"/>
              <w:bottom w:val="single" w:sz="4" w:space="0" w:color="auto"/>
              <w:right w:val="single" w:sz="2" w:space="0" w:color="000000"/>
            </w:tcBorders>
            <w:shd w:val="clear" w:color="auto" w:fill="auto"/>
            <w:vAlign w:val="center"/>
          </w:tcPr>
          <w:p w14:paraId="7E77636F" w14:textId="77777777" w:rsidR="00D7352D" w:rsidRPr="00810693" w:rsidRDefault="00D7352D" w:rsidP="00104963">
            <w:pPr>
              <w:snapToGrid w:val="0"/>
              <w:spacing w:after="0" w:line="240" w:lineRule="auto"/>
              <w:rPr>
                <w:rFonts w:cs="Calibri"/>
                <w:sz w:val="18"/>
                <w:szCs w:val="24"/>
                <w:lang w:eastAsia="en-US" w:bidi="en-US"/>
              </w:rPr>
            </w:pPr>
            <w:r w:rsidRPr="00810693">
              <w:rPr>
                <w:rFonts w:cs="Calibri"/>
                <w:sz w:val="18"/>
                <w:szCs w:val="24"/>
                <w:lang w:eastAsia="en-US" w:bidi="en-US"/>
              </w:rPr>
              <w:t>Servicios “valor añadido”</w:t>
            </w:r>
          </w:p>
        </w:tc>
        <w:tc>
          <w:tcPr>
            <w:tcW w:w="3118" w:type="dxa"/>
            <w:gridSpan w:val="4"/>
            <w:tcBorders>
              <w:left w:val="single" w:sz="2" w:space="0" w:color="000000"/>
              <w:bottom w:val="single" w:sz="4" w:space="0" w:color="auto"/>
              <w:right w:val="single" w:sz="4" w:space="0" w:color="auto"/>
            </w:tcBorders>
            <w:shd w:val="clear" w:color="auto" w:fill="auto"/>
            <w:vAlign w:val="center"/>
          </w:tcPr>
          <w:p w14:paraId="452E82AC" w14:textId="708BC212" w:rsidR="00D7352D" w:rsidRPr="00810693" w:rsidRDefault="002750AE" w:rsidP="00104963">
            <w:pPr>
              <w:snapToGrid w:val="0"/>
              <w:spacing w:after="0" w:line="240" w:lineRule="auto"/>
              <w:jc w:val="center"/>
              <w:rPr>
                <w:rFonts w:cs="Calibri"/>
                <w:sz w:val="18"/>
                <w:szCs w:val="18"/>
              </w:rPr>
            </w:pPr>
            <w:r w:rsidRPr="00810693">
              <w:rPr>
                <w:rFonts w:cs="Calibri"/>
                <w:sz w:val="18"/>
                <w:szCs w:val="18"/>
              </w:rPr>
              <w:t>65</w:t>
            </w:r>
            <w:r w:rsidR="0022247F">
              <w:rPr>
                <w:rFonts w:cs="Calibri"/>
                <w:sz w:val="18"/>
                <w:szCs w:val="18"/>
              </w:rPr>
              <w:t>0</w:t>
            </w:r>
          </w:p>
        </w:tc>
      </w:tr>
      <w:tr w:rsidR="00D7352D" w:rsidRPr="00810693" w14:paraId="531FE93E" w14:textId="77777777" w:rsidTr="00822017">
        <w:tc>
          <w:tcPr>
            <w:tcW w:w="4253" w:type="dxa"/>
            <w:tcBorders>
              <w:top w:val="single" w:sz="4" w:space="0" w:color="auto"/>
              <w:left w:val="single" w:sz="1" w:space="0" w:color="000000"/>
              <w:bottom w:val="single" w:sz="1" w:space="0" w:color="000000"/>
              <w:right w:val="single" w:sz="2" w:space="0" w:color="000000"/>
            </w:tcBorders>
            <w:shd w:val="clear" w:color="auto" w:fill="auto"/>
            <w:vAlign w:val="center"/>
          </w:tcPr>
          <w:p w14:paraId="5B9E59F5" w14:textId="4131E83B" w:rsidR="00D7352D" w:rsidRPr="00810693" w:rsidRDefault="00810693" w:rsidP="00104963">
            <w:pPr>
              <w:snapToGrid w:val="0"/>
              <w:spacing w:after="0" w:line="240" w:lineRule="auto"/>
              <w:rPr>
                <w:rFonts w:cs="Calibri"/>
                <w:sz w:val="18"/>
                <w:szCs w:val="24"/>
                <w:lang w:eastAsia="en-US" w:bidi="en-US"/>
              </w:rPr>
            </w:pPr>
            <w:r w:rsidRPr="00810693">
              <w:rPr>
                <w:rFonts w:cs="Calibri"/>
                <w:sz w:val="18"/>
                <w:szCs w:val="18"/>
                <w:lang w:eastAsia="en-US" w:bidi="en-US"/>
              </w:rPr>
              <w:t xml:space="preserve">Supl. Ext. </w:t>
            </w:r>
            <w:r w:rsidRPr="00810693">
              <w:rPr>
                <w:sz w:val="19"/>
                <w:szCs w:val="19"/>
              </w:rPr>
              <w:t>Costa Amalfitana (</w:t>
            </w:r>
            <w:r w:rsidR="00822017">
              <w:rPr>
                <w:sz w:val="19"/>
                <w:szCs w:val="19"/>
              </w:rPr>
              <w:t xml:space="preserve">Salidas </w:t>
            </w:r>
            <w:r w:rsidR="00822017" w:rsidRPr="00706C85">
              <w:rPr>
                <w:rFonts w:cs="Calibri"/>
                <w:sz w:val="20"/>
              </w:rPr>
              <w:t>2</w:t>
            </w:r>
            <w:r w:rsidR="00822017">
              <w:rPr>
                <w:rFonts w:cs="Calibri"/>
                <w:sz w:val="20"/>
              </w:rPr>
              <w:t>0</w:t>
            </w:r>
            <w:r w:rsidR="00822017" w:rsidRPr="00706C85">
              <w:rPr>
                <w:rFonts w:cs="Calibri"/>
                <w:sz w:val="20"/>
              </w:rPr>
              <w:t>/Abr-1</w:t>
            </w:r>
            <w:r w:rsidR="0001349B">
              <w:rPr>
                <w:rFonts w:cs="Calibri"/>
                <w:sz w:val="20"/>
              </w:rPr>
              <w:t>9</w:t>
            </w:r>
            <w:r w:rsidR="00822017" w:rsidRPr="00706C85">
              <w:rPr>
                <w:rFonts w:cs="Calibri"/>
                <w:sz w:val="20"/>
              </w:rPr>
              <w:t>/Oct</w:t>
            </w:r>
            <w:r w:rsidRPr="00810693">
              <w:rPr>
                <w:sz w:val="19"/>
                <w:szCs w:val="19"/>
              </w:rPr>
              <w:t>)</w:t>
            </w:r>
          </w:p>
        </w:tc>
        <w:tc>
          <w:tcPr>
            <w:tcW w:w="850" w:type="dxa"/>
            <w:tcBorders>
              <w:top w:val="single" w:sz="4" w:space="0" w:color="auto"/>
              <w:left w:val="single" w:sz="2" w:space="0" w:color="000000"/>
              <w:bottom w:val="single" w:sz="2" w:space="0" w:color="000000"/>
              <w:right w:val="single" w:sz="4" w:space="0" w:color="auto"/>
            </w:tcBorders>
            <w:shd w:val="clear" w:color="auto" w:fill="auto"/>
            <w:vAlign w:val="center"/>
          </w:tcPr>
          <w:p w14:paraId="64EDF92C" w14:textId="6B41EF95" w:rsidR="00D7352D" w:rsidRPr="00810693" w:rsidRDefault="0022247F" w:rsidP="00104963">
            <w:pPr>
              <w:snapToGrid w:val="0"/>
              <w:spacing w:after="0" w:line="240" w:lineRule="auto"/>
              <w:jc w:val="center"/>
              <w:rPr>
                <w:rFonts w:cs="Calibri"/>
                <w:sz w:val="18"/>
                <w:szCs w:val="18"/>
              </w:rPr>
            </w:pPr>
            <w:r>
              <w:rPr>
                <w:rFonts w:cs="Calibri"/>
                <w:sz w:val="18"/>
                <w:szCs w:val="18"/>
              </w:rPr>
              <w:t>525</w:t>
            </w:r>
          </w:p>
        </w:tc>
        <w:tc>
          <w:tcPr>
            <w:tcW w:w="709" w:type="dxa"/>
            <w:tcBorders>
              <w:top w:val="single" w:sz="4" w:space="0" w:color="auto"/>
              <w:left w:val="single" w:sz="2" w:space="0" w:color="000000"/>
              <w:bottom w:val="single" w:sz="2" w:space="0" w:color="000000"/>
              <w:right w:val="single" w:sz="4" w:space="0" w:color="auto"/>
            </w:tcBorders>
            <w:shd w:val="clear" w:color="auto" w:fill="auto"/>
            <w:vAlign w:val="center"/>
          </w:tcPr>
          <w:p w14:paraId="187CFFC7" w14:textId="39DBAB07" w:rsidR="00D7352D" w:rsidRPr="00810693" w:rsidRDefault="0022247F" w:rsidP="00104963">
            <w:pPr>
              <w:snapToGrid w:val="0"/>
              <w:spacing w:after="0" w:line="240" w:lineRule="auto"/>
              <w:jc w:val="center"/>
              <w:rPr>
                <w:rFonts w:cs="Calibri"/>
                <w:sz w:val="18"/>
                <w:szCs w:val="18"/>
              </w:rPr>
            </w:pPr>
            <w:r>
              <w:rPr>
                <w:rFonts w:cs="Calibri"/>
                <w:sz w:val="18"/>
                <w:szCs w:val="18"/>
              </w:rPr>
              <w:t>85</w:t>
            </w:r>
          </w:p>
        </w:tc>
        <w:tc>
          <w:tcPr>
            <w:tcW w:w="709" w:type="dxa"/>
            <w:tcBorders>
              <w:top w:val="single" w:sz="4" w:space="0" w:color="auto"/>
              <w:left w:val="single" w:sz="2" w:space="0" w:color="000000"/>
              <w:bottom w:val="single" w:sz="2" w:space="0" w:color="000000"/>
              <w:right w:val="single" w:sz="4" w:space="0" w:color="auto"/>
            </w:tcBorders>
            <w:shd w:val="clear" w:color="auto" w:fill="auto"/>
            <w:vAlign w:val="center"/>
          </w:tcPr>
          <w:p w14:paraId="0E6D3343" w14:textId="77777777" w:rsidR="00D7352D" w:rsidRPr="00A40421" w:rsidRDefault="00D7352D" w:rsidP="00104963">
            <w:pPr>
              <w:snapToGrid w:val="0"/>
              <w:spacing w:after="0" w:line="240" w:lineRule="auto"/>
              <w:jc w:val="center"/>
              <w:rPr>
                <w:rFonts w:cs="Calibri"/>
                <w:sz w:val="18"/>
                <w:szCs w:val="18"/>
              </w:rPr>
            </w:pPr>
            <w:r w:rsidRPr="00A40421">
              <w:rPr>
                <w:rFonts w:cs="Calibri"/>
                <w:sz w:val="18"/>
                <w:szCs w:val="18"/>
              </w:rPr>
              <w:t>-</w:t>
            </w:r>
          </w:p>
        </w:tc>
        <w:tc>
          <w:tcPr>
            <w:tcW w:w="850" w:type="dxa"/>
            <w:tcBorders>
              <w:top w:val="single" w:sz="4" w:space="0" w:color="auto"/>
              <w:left w:val="single" w:sz="2" w:space="0" w:color="000000"/>
              <w:bottom w:val="single" w:sz="2" w:space="0" w:color="000000"/>
              <w:right w:val="single" w:sz="4" w:space="0" w:color="auto"/>
            </w:tcBorders>
            <w:shd w:val="clear" w:color="auto" w:fill="auto"/>
            <w:vAlign w:val="center"/>
          </w:tcPr>
          <w:p w14:paraId="0E544D23" w14:textId="77777777" w:rsidR="00D7352D" w:rsidRPr="00A40421" w:rsidRDefault="00D7352D" w:rsidP="00104963">
            <w:pPr>
              <w:snapToGrid w:val="0"/>
              <w:spacing w:after="0" w:line="240" w:lineRule="auto"/>
              <w:jc w:val="center"/>
              <w:rPr>
                <w:rFonts w:cs="Calibri"/>
                <w:sz w:val="18"/>
                <w:szCs w:val="18"/>
              </w:rPr>
            </w:pPr>
            <w:r w:rsidRPr="00A40421">
              <w:rPr>
                <w:rFonts w:cs="Calibri"/>
                <w:sz w:val="18"/>
                <w:szCs w:val="18"/>
              </w:rPr>
              <w:t>-</w:t>
            </w:r>
          </w:p>
        </w:tc>
      </w:tr>
    </w:tbl>
    <w:p w14:paraId="0A43CBD7" w14:textId="77777777" w:rsidR="008C3820" w:rsidRPr="00810693" w:rsidRDefault="008C3820" w:rsidP="00FA13A9">
      <w:pPr>
        <w:spacing w:after="0" w:line="240" w:lineRule="auto"/>
        <w:rPr>
          <w:rFonts w:cs="Calibri"/>
        </w:rPr>
      </w:pPr>
    </w:p>
    <w:p w14:paraId="65EFA230" w14:textId="77777777" w:rsidR="008C3820" w:rsidRPr="00810693" w:rsidRDefault="008C3820" w:rsidP="00FA13A9">
      <w:pPr>
        <w:spacing w:after="0" w:line="240" w:lineRule="auto"/>
        <w:rPr>
          <w:rFonts w:cs="Calibri"/>
        </w:rPr>
      </w:pPr>
    </w:p>
    <w:p w14:paraId="352DF649" w14:textId="77777777" w:rsidR="008C3820" w:rsidRPr="00810693" w:rsidRDefault="008C3820" w:rsidP="00FA13A9">
      <w:pPr>
        <w:spacing w:after="0" w:line="240" w:lineRule="auto"/>
        <w:rPr>
          <w:rFonts w:cs="Calibri"/>
        </w:rPr>
      </w:pPr>
    </w:p>
    <w:p w14:paraId="3F4E291C" w14:textId="77777777" w:rsidR="008C3820" w:rsidRPr="00810693" w:rsidRDefault="008C3820" w:rsidP="00FA13A9">
      <w:pPr>
        <w:spacing w:after="0" w:line="240" w:lineRule="auto"/>
        <w:rPr>
          <w:rFonts w:cs="Calibri"/>
        </w:rPr>
      </w:pPr>
    </w:p>
    <w:p w14:paraId="348BE1CD" w14:textId="77777777" w:rsidR="008C3820" w:rsidRPr="00810693" w:rsidRDefault="008C3820" w:rsidP="00FA13A9">
      <w:pPr>
        <w:spacing w:after="0" w:line="240" w:lineRule="auto"/>
        <w:rPr>
          <w:rFonts w:cs="Calibri"/>
        </w:rPr>
      </w:pPr>
    </w:p>
    <w:p w14:paraId="75624C03" w14:textId="77777777" w:rsidR="008C3820" w:rsidRPr="00810693" w:rsidRDefault="008C3820" w:rsidP="00FA13A9">
      <w:pPr>
        <w:spacing w:after="0" w:line="240" w:lineRule="auto"/>
        <w:rPr>
          <w:rFonts w:cs="Calibri"/>
        </w:rPr>
      </w:pPr>
    </w:p>
    <w:p w14:paraId="570B076C" w14:textId="77777777" w:rsidR="00275A4F" w:rsidRPr="00810693" w:rsidRDefault="00275A4F" w:rsidP="00FA13A9">
      <w:pPr>
        <w:spacing w:after="0" w:line="240" w:lineRule="auto"/>
        <w:rPr>
          <w:rFonts w:cs="Calibri"/>
        </w:rPr>
      </w:pPr>
    </w:p>
    <w:p w14:paraId="3CE5B756" w14:textId="250AC432" w:rsidR="00810693" w:rsidRDefault="00810693" w:rsidP="00810693">
      <w:pPr>
        <w:spacing w:after="0" w:line="240" w:lineRule="auto"/>
        <w:rPr>
          <w:rFonts w:ascii="Arial" w:hAnsi="Arial" w:cs="Arial"/>
          <w:iCs/>
          <w:color w:val="000000"/>
          <w:sz w:val="18"/>
          <w:szCs w:val="18"/>
        </w:rPr>
      </w:pPr>
    </w:p>
    <w:p w14:paraId="29156E55" w14:textId="36368740" w:rsidR="003A5247" w:rsidRDefault="003A5247" w:rsidP="00810693">
      <w:pPr>
        <w:spacing w:after="0" w:line="240" w:lineRule="auto"/>
        <w:rPr>
          <w:rFonts w:ascii="Arial" w:hAnsi="Arial" w:cs="Arial"/>
          <w:iCs/>
          <w:color w:val="000000"/>
          <w:sz w:val="18"/>
          <w:szCs w:val="18"/>
        </w:rPr>
      </w:pPr>
    </w:p>
    <w:p w14:paraId="64EF69F4" w14:textId="4FC0AF53" w:rsidR="003A5247" w:rsidRDefault="003A5247" w:rsidP="00810693">
      <w:pPr>
        <w:spacing w:after="0" w:line="240" w:lineRule="auto"/>
        <w:rPr>
          <w:rFonts w:ascii="Arial" w:hAnsi="Arial" w:cs="Arial"/>
          <w:iCs/>
          <w:color w:val="000000"/>
          <w:sz w:val="18"/>
          <w:szCs w:val="18"/>
        </w:rPr>
      </w:pPr>
    </w:p>
    <w:p w14:paraId="2E12DC65" w14:textId="249DCEFB" w:rsidR="003A5247" w:rsidRDefault="003A5247" w:rsidP="00810693">
      <w:pPr>
        <w:spacing w:after="0" w:line="240" w:lineRule="auto"/>
        <w:rPr>
          <w:rFonts w:ascii="Arial" w:hAnsi="Arial" w:cs="Arial"/>
          <w:iCs/>
          <w:color w:val="000000"/>
          <w:sz w:val="18"/>
          <w:szCs w:val="18"/>
        </w:rPr>
      </w:pPr>
    </w:p>
    <w:p w14:paraId="551A472D" w14:textId="6C297AF0" w:rsidR="003A5247" w:rsidRDefault="003A5247" w:rsidP="00810693">
      <w:pPr>
        <w:spacing w:after="0" w:line="240" w:lineRule="auto"/>
        <w:rPr>
          <w:rFonts w:ascii="Arial" w:hAnsi="Arial" w:cs="Arial"/>
          <w:iCs/>
          <w:color w:val="000000"/>
          <w:sz w:val="18"/>
          <w:szCs w:val="18"/>
        </w:rPr>
      </w:pPr>
    </w:p>
    <w:p w14:paraId="0E5E311E" w14:textId="4E8EFCFA" w:rsidR="003A5247" w:rsidRDefault="003A5247" w:rsidP="00810693">
      <w:pPr>
        <w:spacing w:after="0" w:line="240" w:lineRule="auto"/>
        <w:rPr>
          <w:rFonts w:ascii="Arial" w:hAnsi="Arial" w:cs="Arial"/>
          <w:iCs/>
          <w:color w:val="000000"/>
          <w:sz w:val="18"/>
          <w:szCs w:val="18"/>
        </w:rPr>
      </w:pPr>
    </w:p>
    <w:p w14:paraId="5E8BDBAF" w14:textId="3677B2C0" w:rsidR="003A5247" w:rsidRDefault="003A5247" w:rsidP="00810693">
      <w:pPr>
        <w:spacing w:after="0" w:line="240" w:lineRule="auto"/>
        <w:rPr>
          <w:rFonts w:ascii="Arial" w:hAnsi="Arial" w:cs="Arial"/>
          <w:iCs/>
          <w:color w:val="000000"/>
          <w:sz w:val="18"/>
          <w:szCs w:val="18"/>
        </w:rPr>
      </w:pPr>
    </w:p>
    <w:p w14:paraId="291131FD" w14:textId="13B78045" w:rsidR="003A5247" w:rsidRDefault="003A5247" w:rsidP="00810693">
      <w:pPr>
        <w:spacing w:after="0" w:line="240" w:lineRule="auto"/>
        <w:rPr>
          <w:rFonts w:ascii="Arial" w:hAnsi="Arial" w:cs="Arial"/>
          <w:iCs/>
          <w:color w:val="000000"/>
          <w:sz w:val="18"/>
          <w:szCs w:val="18"/>
        </w:rPr>
      </w:pPr>
    </w:p>
    <w:p w14:paraId="01C083E1" w14:textId="77777777" w:rsidR="003A5247" w:rsidRPr="009C7877" w:rsidRDefault="003A5247" w:rsidP="00810693">
      <w:pPr>
        <w:spacing w:after="0" w:line="240" w:lineRule="auto"/>
        <w:rPr>
          <w:rFonts w:ascii="Arial" w:hAnsi="Arial" w:cs="Arial"/>
          <w:iCs/>
          <w:color w:val="000000"/>
          <w:sz w:val="18"/>
          <w:szCs w:val="18"/>
        </w:rPr>
      </w:pPr>
    </w:p>
    <w:p w14:paraId="64997B91" w14:textId="77777777" w:rsidR="00810693" w:rsidRDefault="00810693" w:rsidP="003B73A1">
      <w:pPr>
        <w:spacing w:after="0" w:line="240" w:lineRule="auto"/>
        <w:rPr>
          <w:rFonts w:ascii="Arial" w:hAnsi="Arial" w:cs="Arial"/>
          <w:b/>
          <w:bCs/>
          <w:iCs/>
          <w:color w:val="1F497D"/>
          <w:sz w:val="18"/>
          <w:szCs w:val="18"/>
          <w:u w:val="single"/>
        </w:rPr>
      </w:pPr>
    </w:p>
    <w:p w14:paraId="5D28AFA5" w14:textId="4302FC65" w:rsidR="0075283A" w:rsidRPr="00DD17CF" w:rsidRDefault="0075283A" w:rsidP="003B73A1">
      <w:pPr>
        <w:spacing w:after="0" w:line="240" w:lineRule="auto"/>
        <w:rPr>
          <w:rFonts w:ascii="Arial" w:hAnsi="Arial" w:cs="Arial"/>
          <w:b/>
          <w:bCs/>
          <w:iCs/>
          <w:color w:val="1F497D"/>
          <w:sz w:val="18"/>
          <w:szCs w:val="18"/>
          <w:u w:val="single"/>
        </w:rPr>
      </w:pPr>
      <w:r w:rsidRPr="00DD17CF">
        <w:rPr>
          <w:rFonts w:ascii="Arial" w:hAnsi="Arial" w:cs="Arial"/>
          <w:b/>
          <w:bCs/>
          <w:iCs/>
          <w:color w:val="1F497D"/>
          <w:sz w:val="18"/>
          <w:szCs w:val="18"/>
          <w:u w:val="single"/>
        </w:rPr>
        <w:t>El precio incluye:</w:t>
      </w:r>
    </w:p>
    <w:p w14:paraId="7CE73EFB" w14:textId="05FC764F" w:rsidR="00007DC6" w:rsidRDefault="00007DC6" w:rsidP="00007DC6">
      <w:pPr>
        <w:autoSpaceDE w:val="0"/>
        <w:spacing w:after="0" w:line="200" w:lineRule="atLeast"/>
        <w:rPr>
          <w:rFonts w:cs="Calibri"/>
          <w:b/>
          <w:bCs/>
          <w:sz w:val="18"/>
          <w:szCs w:val="18"/>
        </w:rPr>
      </w:pPr>
      <w:r>
        <w:rPr>
          <w:rFonts w:cs="Calibri"/>
          <w:sz w:val="18"/>
          <w:szCs w:val="18"/>
        </w:rPr>
        <w:t>. Estancia en régimen de alojamiento y desayuno</w:t>
      </w:r>
      <w:r w:rsidR="0057115A">
        <w:rPr>
          <w:rFonts w:cs="Calibri"/>
          <w:sz w:val="18"/>
          <w:szCs w:val="18"/>
        </w:rPr>
        <w:t xml:space="preserve"> buffet.</w:t>
      </w:r>
    </w:p>
    <w:p w14:paraId="4E680E8E" w14:textId="77777777" w:rsidR="00007DC6" w:rsidRDefault="00007DC6" w:rsidP="00007DC6">
      <w:pPr>
        <w:autoSpaceDE w:val="0"/>
        <w:spacing w:after="0" w:line="200" w:lineRule="atLeast"/>
        <w:rPr>
          <w:rFonts w:cs="Calibri"/>
          <w:sz w:val="18"/>
          <w:szCs w:val="18"/>
        </w:rPr>
      </w:pPr>
      <w:r>
        <w:rPr>
          <w:rFonts w:cs="Calibri"/>
          <w:sz w:val="18"/>
          <w:szCs w:val="18"/>
        </w:rPr>
        <w:t>. Bus de lujo durante todo el recorrido</w:t>
      </w:r>
    </w:p>
    <w:p w14:paraId="090342AB" w14:textId="77777777" w:rsidR="00007DC6" w:rsidRDefault="00007DC6" w:rsidP="00007DC6">
      <w:pPr>
        <w:autoSpaceDE w:val="0"/>
        <w:spacing w:after="0" w:line="200" w:lineRule="atLeast"/>
        <w:rPr>
          <w:rFonts w:cs="Calibri"/>
          <w:sz w:val="18"/>
          <w:szCs w:val="18"/>
        </w:rPr>
      </w:pPr>
      <w:r>
        <w:rPr>
          <w:rFonts w:cs="Calibri"/>
          <w:sz w:val="18"/>
          <w:szCs w:val="18"/>
        </w:rPr>
        <w:t>. Traslados de llegada y salida</w:t>
      </w:r>
    </w:p>
    <w:p w14:paraId="5D214EDF" w14:textId="77777777" w:rsidR="00007DC6" w:rsidRDefault="00007DC6" w:rsidP="00007DC6">
      <w:pPr>
        <w:autoSpaceDE w:val="0"/>
        <w:spacing w:after="0" w:line="200" w:lineRule="atLeast"/>
        <w:rPr>
          <w:rFonts w:cs="Calibri"/>
          <w:b/>
          <w:bCs/>
          <w:sz w:val="18"/>
          <w:szCs w:val="18"/>
        </w:rPr>
      </w:pPr>
      <w:r>
        <w:rPr>
          <w:rFonts w:cs="Calibri"/>
          <w:sz w:val="18"/>
          <w:szCs w:val="18"/>
        </w:rPr>
        <w:t xml:space="preserve">. Guía acompañante profesional durante el recorrido en bus, </w:t>
      </w:r>
      <w:r>
        <w:rPr>
          <w:rFonts w:cs="Calibri"/>
          <w:b/>
          <w:bCs/>
          <w:sz w:val="18"/>
          <w:szCs w:val="18"/>
        </w:rPr>
        <w:t xml:space="preserve">independientemente del número de pasajeros </w:t>
      </w:r>
    </w:p>
    <w:p w14:paraId="61DB960E" w14:textId="54B0F79E" w:rsidR="00007DC6" w:rsidRPr="00360529" w:rsidRDefault="00007DC6" w:rsidP="00007DC6">
      <w:pPr>
        <w:autoSpaceDE w:val="0"/>
        <w:spacing w:after="0" w:line="200" w:lineRule="atLeast"/>
        <w:rPr>
          <w:rFonts w:cs="Calibri"/>
          <w:sz w:val="18"/>
          <w:szCs w:val="18"/>
        </w:rPr>
      </w:pPr>
      <w:r w:rsidRPr="00360529">
        <w:rPr>
          <w:rFonts w:cs="Calibri"/>
          <w:sz w:val="18"/>
          <w:szCs w:val="18"/>
        </w:rPr>
        <w:t xml:space="preserve">. Visitas panorámicas con guía local </w:t>
      </w:r>
      <w:r w:rsidR="00AB6FE4" w:rsidRPr="00360529">
        <w:rPr>
          <w:rFonts w:cs="Calibri"/>
          <w:sz w:val="18"/>
          <w:szCs w:val="18"/>
        </w:rPr>
        <w:t>en París, Innsbruck</w:t>
      </w:r>
      <w:r w:rsidRPr="00360529">
        <w:rPr>
          <w:rFonts w:cs="Calibri"/>
          <w:sz w:val="18"/>
          <w:szCs w:val="18"/>
        </w:rPr>
        <w:t xml:space="preserve">, Florencia, </w:t>
      </w:r>
      <w:r w:rsidR="00AB6FE4" w:rsidRPr="00360529">
        <w:rPr>
          <w:rFonts w:cs="Calibri"/>
          <w:sz w:val="18"/>
          <w:szCs w:val="18"/>
        </w:rPr>
        <w:t>Roma y</w:t>
      </w:r>
      <w:r w:rsidRPr="00360529">
        <w:rPr>
          <w:rFonts w:cs="Calibri"/>
          <w:sz w:val="18"/>
          <w:szCs w:val="18"/>
        </w:rPr>
        <w:t xml:space="preserve"> multitud de visitas </w:t>
      </w:r>
      <w:r>
        <w:rPr>
          <w:rFonts w:cs="Calibri"/>
          <w:sz w:val="18"/>
          <w:szCs w:val="18"/>
        </w:rPr>
        <w:t>con</w:t>
      </w:r>
      <w:r w:rsidRPr="00360529">
        <w:rPr>
          <w:rFonts w:cs="Calibri"/>
          <w:sz w:val="18"/>
          <w:szCs w:val="18"/>
        </w:rPr>
        <w:t xml:space="preserve"> nuestro guía correo.</w:t>
      </w:r>
    </w:p>
    <w:p w14:paraId="059F9B0A" w14:textId="77777777" w:rsidR="001261DB" w:rsidRPr="00360529" w:rsidRDefault="001261DB" w:rsidP="001261DB">
      <w:pPr>
        <w:autoSpaceDE w:val="0"/>
        <w:spacing w:after="0" w:line="200" w:lineRule="atLeast"/>
        <w:rPr>
          <w:rFonts w:cs="Calibri"/>
          <w:sz w:val="18"/>
          <w:szCs w:val="18"/>
        </w:rPr>
      </w:pPr>
      <w:r w:rsidRPr="001C49FB">
        <w:rPr>
          <w:rFonts w:cs="Calibri"/>
          <w:sz w:val="18"/>
          <w:szCs w:val="18"/>
        </w:rPr>
        <w:t xml:space="preserve">. </w:t>
      </w:r>
      <w:r w:rsidRPr="00360529">
        <w:rPr>
          <w:rFonts w:cs="Calibri"/>
          <w:sz w:val="18"/>
          <w:szCs w:val="18"/>
        </w:rPr>
        <w:t xml:space="preserve">Crucero por el Rhin de 1 hora aproximadamente, entre Boppard y St. Goar  </w:t>
      </w:r>
    </w:p>
    <w:p w14:paraId="570B84E1" w14:textId="77777777" w:rsidR="001261DB" w:rsidRPr="00360529" w:rsidRDefault="001261DB" w:rsidP="001261DB">
      <w:pPr>
        <w:autoSpaceDE w:val="0"/>
        <w:spacing w:after="0" w:line="200" w:lineRule="atLeast"/>
        <w:rPr>
          <w:rFonts w:cs="Calibri"/>
          <w:sz w:val="18"/>
          <w:szCs w:val="18"/>
        </w:rPr>
      </w:pPr>
      <w:r w:rsidRPr="00360529">
        <w:rPr>
          <w:rFonts w:cs="Calibri"/>
          <w:sz w:val="18"/>
          <w:szCs w:val="18"/>
        </w:rPr>
        <w:t xml:space="preserve">. Barco </w:t>
      </w:r>
      <w:r>
        <w:rPr>
          <w:rFonts w:cs="Calibri"/>
          <w:sz w:val="18"/>
          <w:szCs w:val="18"/>
        </w:rPr>
        <w:t>en Venecia con crucero por las islas de la laguna</w:t>
      </w:r>
    </w:p>
    <w:p w14:paraId="6FF5990E" w14:textId="77777777" w:rsidR="0075283A" w:rsidRPr="00360529" w:rsidRDefault="0075283A">
      <w:pPr>
        <w:autoSpaceDE w:val="0"/>
        <w:spacing w:after="0" w:line="200" w:lineRule="atLeast"/>
        <w:rPr>
          <w:rFonts w:cs="Calibri"/>
          <w:sz w:val="18"/>
          <w:szCs w:val="18"/>
        </w:rPr>
      </w:pPr>
      <w:r w:rsidRPr="00360529">
        <w:rPr>
          <w:rFonts w:cs="Calibri"/>
          <w:sz w:val="18"/>
          <w:szCs w:val="18"/>
        </w:rPr>
        <w:t xml:space="preserve">. Paseo por el barrio </w:t>
      </w:r>
      <w:r w:rsidR="00AB6FE4" w:rsidRPr="00360529">
        <w:rPr>
          <w:rFonts w:cs="Calibri"/>
          <w:sz w:val="18"/>
          <w:szCs w:val="18"/>
        </w:rPr>
        <w:t>del Trastevere</w:t>
      </w:r>
      <w:r w:rsidRPr="00360529">
        <w:rPr>
          <w:rFonts w:cs="Calibri"/>
          <w:sz w:val="18"/>
          <w:szCs w:val="18"/>
        </w:rPr>
        <w:t xml:space="preserve"> en Roma</w:t>
      </w:r>
    </w:p>
    <w:p w14:paraId="34AFC0D3" w14:textId="77777777" w:rsidR="000413D3" w:rsidRDefault="000413D3" w:rsidP="000413D3">
      <w:pPr>
        <w:spacing w:after="0" w:line="240" w:lineRule="auto"/>
        <w:rPr>
          <w:rFonts w:cs="Calibri"/>
          <w:sz w:val="18"/>
          <w:szCs w:val="18"/>
        </w:rPr>
      </w:pPr>
      <w:r>
        <w:rPr>
          <w:rFonts w:cs="Calibri"/>
          <w:sz w:val="18"/>
          <w:szCs w:val="18"/>
        </w:rPr>
        <w:t>. Seguro turístico</w:t>
      </w:r>
    </w:p>
    <w:p w14:paraId="55853E56" w14:textId="77777777" w:rsidR="000413D3" w:rsidRDefault="000413D3" w:rsidP="000413D3">
      <w:pPr>
        <w:spacing w:after="0" w:line="240" w:lineRule="auto"/>
        <w:rPr>
          <w:rFonts w:cs="Calibri"/>
          <w:sz w:val="18"/>
          <w:szCs w:val="18"/>
        </w:rPr>
      </w:pPr>
      <w:r>
        <w:rPr>
          <w:rFonts w:cs="Calibri"/>
          <w:sz w:val="18"/>
          <w:szCs w:val="18"/>
        </w:rPr>
        <w:t>. Tasas de estancia</w:t>
      </w:r>
    </w:p>
    <w:p w14:paraId="274DE3B6" w14:textId="77777777" w:rsidR="00B41F2A" w:rsidRDefault="00B41F2A" w:rsidP="000413D3">
      <w:pPr>
        <w:spacing w:after="0" w:line="240" w:lineRule="auto"/>
        <w:rPr>
          <w:rFonts w:cs="Calibri"/>
          <w:sz w:val="18"/>
          <w:szCs w:val="18"/>
        </w:rPr>
      </w:pPr>
    </w:p>
    <w:p w14:paraId="0E283DCD" w14:textId="77777777" w:rsidR="00B21E92" w:rsidRDefault="00B21E92" w:rsidP="00816E55">
      <w:pPr>
        <w:spacing w:after="0" w:line="240" w:lineRule="auto"/>
        <w:rPr>
          <w:rFonts w:cs="Calibri"/>
          <w:sz w:val="19"/>
          <w:szCs w:val="19"/>
        </w:rPr>
      </w:pPr>
    </w:p>
    <w:p w14:paraId="38D7ABF4" w14:textId="77777777" w:rsidR="002716F1" w:rsidRDefault="002716F1" w:rsidP="00816E55">
      <w:pPr>
        <w:spacing w:after="0" w:line="240" w:lineRule="auto"/>
        <w:rPr>
          <w:rFonts w:cs="Calibri"/>
          <w:sz w:val="19"/>
          <w:szCs w:val="19"/>
        </w:rPr>
      </w:pPr>
    </w:p>
    <w:p w14:paraId="4F6F9583" w14:textId="77777777" w:rsidR="002716F1" w:rsidRDefault="002716F1">
      <w:pPr>
        <w:spacing w:after="0" w:line="100" w:lineRule="atLeast"/>
        <w:rPr>
          <w:rFonts w:cs="Calibri"/>
          <w:sz w:val="19"/>
          <w:szCs w:val="19"/>
        </w:rPr>
      </w:pPr>
    </w:p>
    <w:p w14:paraId="06C7AD98" w14:textId="77777777" w:rsidR="002716F1" w:rsidRPr="00DD17CF" w:rsidRDefault="002716F1">
      <w:pPr>
        <w:spacing w:after="0" w:line="100" w:lineRule="atLeast"/>
        <w:rPr>
          <w:rFonts w:cs="Calibri"/>
          <w:color w:val="1F497D"/>
          <w:sz w:val="19"/>
          <w:szCs w:val="19"/>
        </w:rPr>
      </w:pPr>
    </w:p>
    <w:p w14:paraId="355B5305" w14:textId="77777777" w:rsidR="003D65BF" w:rsidRPr="009D226D" w:rsidRDefault="003D65BF" w:rsidP="00B10155">
      <w:pPr>
        <w:spacing w:after="0" w:line="240" w:lineRule="auto"/>
        <w:rPr>
          <w:rFonts w:ascii="Arial" w:hAnsi="Arial" w:cs="Arial"/>
          <w:b/>
          <w:bCs/>
          <w:iCs/>
          <w:color w:val="2F5496"/>
          <w:sz w:val="18"/>
          <w:szCs w:val="18"/>
          <w:u w:val="single"/>
        </w:rPr>
      </w:pPr>
      <w:r w:rsidRPr="009D226D">
        <w:rPr>
          <w:rFonts w:ascii="Arial" w:hAnsi="Arial" w:cs="Arial"/>
          <w:b/>
          <w:bCs/>
          <w:iCs/>
          <w:color w:val="2F5496"/>
          <w:sz w:val="18"/>
          <w:szCs w:val="18"/>
          <w:u w:val="single"/>
        </w:rPr>
        <w:t>Hoteles previstos</w:t>
      </w:r>
    </w:p>
    <w:tbl>
      <w:tblPr>
        <w:tblW w:w="4320" w:type="dxa"/>
        <w:tblLayout w:type="fixed"/>
        <w:tblCellMar>
          <w:left w:w="70" w:type="dxa"/>
          <w:right w:w="70" w:type="dxa"/>
        </w:tblCellMar>
        <w:tblLook w:val="04A0" w:firstRow="1" w:lastRow="0" w:firstColumn="1" w:lastColumn="0" w:noHBand="0" w:noVBand="1"/>
      </w:tblPr>
      <w:tblGrid>
        <w:gridCol w:w="2900"/>
        <w:gridCol w:w="1420"/>
      </w:tblGrid>
      <w:tr w:rsidR="003D65BF" w:rsidRPr="009D226D" w14:paraId="70601C40" w14:textId="77777777" w:rsidTr="00B10155">
        <w:tc>
          <w:tcPr>
            <w:tcW w:w="2900" w:type="dxa"/>
            <w:tcBorders>
              <w:top w:val="single" w:sz="2" w:space="0" w:color="000000"/>
              <w:left w:val="single" w:sz="2" w:space="0" w:color="000000"/>
              <w:bottom w:val="single" w:sz="2" w:space="0" w:color="000000"/>
              <w:right w:val="nil"/>
            </w:tcBorders>
            <w:hideMark/>
          </w:tcPr>
          <w:p w14:paraId="0B8CC681" w14:textId="77777777" w:rsidR="003D65BF" w:rsidRPr="009D226D" w:rsidRDefault="003D65BF" w:rsidP="00B10155">
            <w:pPr>
              <w:widowControl w:val="0"/>
              <w:spacing w:after="0" w:line="240" w:lineRule="auto"/>
              <w:rPr>
                <w:rFonts w:eastAsia="Calibri" w:cs="Calibri"/>
                <w:b/>
                <w:bCs/>
                <w:sz w:val="18"/>
                <w:szCs w:val="18"/>
                <w:lang w:bidi="en-US"/>
              </w:rPr>
            </w:pPr>
            <w:r w:rsidRPr="009D226D">
              <w:rPr>
                <w:rFonts w:cs="Calibri"/>
                <w:b/>
                <w:bCs/>
                <w:sz w:val="18"/>
                <w:szCs w:val="18"/>
              </w:rPr>
              <w:t>CIUDAD/HOTEL</w:t>
            </w:r>
          </w:p>
        </w:tc>
        <w:tc>
          <w:tcPr>
            <w:tcW w:w="1420" w:type="dxa"/>
            <w:tcBorders>
              <w:top w:val="single" w:sz="2" w:space="0" w:color="000000"/>
              <w:left w:val="single" w:sz="2" w:space="0" w:color="000000"/>
              <w:bottom w:val="single" w:sz="2" w:space="0" w:color="000000"/>
              <w:right w:val="single" w:sz="2" w:space="0" w:color="000000"/>
            </w:tcBorders>
            <w:hideMark/>
          </w:tcPr>
          <w:p w14:paraId="32A7F49E" w14:textId="77777777" w:rsidR="003D65BF" w:rsidRPr="009D226D" w:rsidRDefault="003D65BF" w:rsidP="00B10155">
            <w:pPr>
              <w:widowControl w:val="0"/>
              <w:spacing w:after="0" w:line="240" w:lineRule="auto"/>
              <w:jc w:val="center"/>
              <w:rPr>
                <w:rFonts w:eastAsia="Calibri" w:cs="Calibri"/>
                <w:b/>
                <w:bCs/>
                <w:sz w:val="18"/>
                <w:szCs w:val="18"/>
                <w:lang w:bidi="en-US"/>
              </w:rPr>
            </w:pPr>
            <w:r w:rsidRPr="009D226D">
              <w:rPr>
                <w:rFonts w:cs="Calibri"/>
                <w:b/>
                <w:bCs/>
                <w:sz w:val="18"/>
                <w:szCs w:val="18"/>
              </w:rPr>
              <w:t>SITUACIÓN</w:t>
            </w:r>
          </w:p>
        </w:tc>
      </w:tr>
      <w:tr w:rsidR="0065575A" w:rsidRPr="009D226D" w14:paraId="0F38F99B" w14:textId="77777777" w:rsidTr="002441F4">
        <w:tc>
          <w:tcPr>
            <w:tcW w:w="2900" w:type="dxa"/>
            <w:tcBorders>
              <w:top w:val="single" w:sz="2" w:space="0" w:color="000000"/>
              <w:left w:val="single" w:sz="2" w:space="0" w:color="000000"/>
              <w:bottom w:val="single" w:sz="2" w:space="0" w:color="000000"/>
              <w:right w:val="nil"/>
            </w:tcBorders>
          </w:tcPr>
          <w:p w14:paraId="54925F1B" w14:textId="77777777" w:rsidR="0065575A" w:rsidRPr="009D226D" w:rsidRDefault="0065575A" w:rsidP="0065575A">
            <w:pPr>
              <w:suppressAutoHyphens w:val="0"/>
              <w:spacing w:line="240" w:lineRule="auto"/>
              <w:contextualSpacing/>
              <w:textAlignment w:val="baseline"/>
              <w:rPr>
                <w:rFonts w:asciiTheme="minorHAnsi" w:hAnsiTheme="minorHAnsi" w:cstheme="minorHAnsi"/>
                <w:sz w:val="18"/>
                <w:szCs w:val="18"/>
                <w:lang w:eastAsia="es-ES"/>
              </w:rPr>
            </w:pPr>
            <w:r w:rsidRPr="009D226D">
              <w:rPr>
                <w:rFonts w:asciiTheme="minorHAnsi" w:hAnsiTheme="minorHAnsi" w:cstheme="minorHAnsi"/>
                <w:b/>
                <w:bCs/>
                <w:sz w:val="18"/>
                <w:szCs w:val="18"/>
                <w:lang w:eastAsia="es-ES"/>
              </w:rPr>
              <w:t>París</w:t>
            </w:r>
            <w:r w:rsidRPr="009D226D">
              <w:rPr>
                <w:rFonts w:asciiTheme="minorHAnsi" w:hAnsiTheme="minorHAnsi" w:cstheme="minorHAnsi"/>
                <w:sz w:val="18"/>
                <w:szCs w:val="18"/>
                <w:lang w:eastAsia="es-ES"/>
              </w:rPr>
              <w:t> </w:t>
            </w:r>
          </w:p>
          <w:p w14:paraId="0E57740A" w14:textId="77777777" w:rsidR="0065575A" w:rsidRPr="009D226D" w:rsidRDefault="0065575A" w:rsidP="0065575A">
            <w:pPr>
              <w:suppressAutoHyphens w:val="0"/>
              <w:spacing w:line="240" w:lineRule="auto"/>
              <w:contextualSpacing/>
              <w:textAlignment w:val="baseline"/>
              <w:rPr>
                <w:rFonts w:asciiTheme="minorHAnsi" w:hAnsiTheme="minorHAnsi" w:cstheme="minorHAnsi"/>
                <w:sz w:val="18"/>
                <w:szCs w:val="18"/>
                <w:lang w:eastAsia="es-ES"/>
              </w:rPr>
            </w:pPr>
            <w:r w:rsidRPr="009D226D">
              <w:rPr>
                <w:rFonts w:asciiTheme="minorHAnsi" w:hAnsiTheme="minorHAnsi" w:cstheme="minorHAnsi"/>
                <w:sz w:val="18"/>
                <w:szCs w:val="18"/>
                <w:lang w:eastAsia="es-ES"/>
              </w:rPr>
              <w:t>Mercure P. Versalles Expo ****</w:t>
            </w:r>
          </w:p>
          <w:p w14:paraId="1583D2FC" w14:textId="4C0B6652" w:rsidR="0065575A" w:rsidRPr="009D226D" w:rsidRDefault="0065575A" w:rsidP="0065575A">
            <w:pPr>
              <w:spacing w:after="0" w:line="240" w:lineRule="auto"/>
              <w:rPr>
                <w:bCs/>
                <w:sz w:val="18"/>
                <w:szCs w:val="18"/>
                <w:lang w:val="es-ES_tradnl"/>
              </w:rPr>
            </w:pPr>
            <w:r w:rsidRPr="009D226D">
              <w:rPr>
                <w:rFonts w:asciiTheme="minorHAnsi" w:hAnsiTheme="minorHAnsi" w:cstheme="minorHAnsi"/>
                <w:sz w:val="18"/>
                <w:szCs w:val="18"/>
                <w:lang w:eastAsia="es-ES"/>
              </w:rPr>
              <w:t>Mercure La Defense ****</w:t>
            </w:r>
          </w:p>
        </w:tc>
        <w:tc>
          <w:tcPr>
            <w:tcW w:w="1420" w:type="dxa"/>
            <w:tcBorders>
              <w:top w:val="single" w:sz="2" w:space="0" w:color="000000"/>
              <w:left w:val="single" w:sz="2" w:space="0" w:color="000000"/>
              <w:bottom w:val="single" w:sz="2" w:space="0" w:color="000000"/>
              <w:right w:val="single" w:sz="2" w:space="0" w:color="000000"/>
            </w:tcBorders>
          </w:tcPr>
          <w:p w14:paraId="6C612497" w14:textId="77777777" w:rsidR="0065575A" w:rsidRPr="009D226D" w:rsidRDefault="0065575A" w:rsidP="0065575A">
            <w:pPr>
              <w:suppressAutoHyphens w:val="0"/>
              <w:spacing w:line="240" w:lineRule="auto"/>
              <w:contextualSpacing/>
              <w:jc w:val="center"/>
              <w:textAlignment w:val="baseline"/>
              <w:rPr>
                <w:rFonts w:asciiTheme="minorHAnsi" w:hAnsiTheme="minorHAnsi" w:cstheme="minorHAnsi"/>
                <w:sz w:val="18"/>
                <w:szCs w:val="18"/>
                <w:lang w:eastAsia="es-ES"/>
              </w:rPr>
            </w:pPr>
          </w:p>
          <w:p w14:paraId="65C595A9" w14:textId="77777777" w:rsidR="0065575A" w:rsidRPr="009D226D" w:rsidRDefault="0065575A" w:rsidP="0065575A">
            <w:pPr>
              <w:suppressAutoHyphens w:val="0"/>
              <w:spacing w:line="240" w:lineRule="auto"/>
              <w:contextualSpacing/>
              <w:jc w:val="center"/>
              <w:textAlignment w:val="baseline"/>
              <w:rPr>
                <w:rFonts w:asciiTheme="minorHAnsi" w:hAnsiTheme="minorHAnsi" w:cstheme="minorHAnsi"/>
                <w:sz w:val="18"/>
                <w:szCs w:val="18"/>
                <w:lang w:eastAsia="es-ES"/>
              </w:rPr>
            </w:pPr>
            <w:r w:rsidRPr="009D226D">
              <w:rPr>
                <w:rFonts w:asciiTheme="minorHAnsi" w:hAnsiTheme="minorHAnsi" w:cstheme="minorHAnsi"/>
                <w:sz w:val="18"/>
                <w:szCs w:val="18"/>
                <w:lang w:eastAsia="es-ES"/>
              </w:rPr>
              <w:t>(Ciudad)</w:t>
            </w:r>
          </w:p>
          <w:p w14:paraId="4015610D" w14:textId="680B684E" w:rsidR="0065575A" w:rsidRPr="009D226D" w:rsidRDefault="0065575A" w:rsidP="0065575A">
            <w:pPr>
              <w:spacing w:after="0" w:line="240" w:lineRule="auto"/>
              <w:jc w:val="center"/>
              <w:rPr>
                <w:rFonts w:cs="Calibri"/>
                <w:sz w:val="18"/>
                <w:szCs w:val="18"/>
              </w:rPr>
            </w:pPr>
            <w:r w:rsidRPr="009D226D">
              <w:rPr>
                <w:rFonts w:asciiTheme="minorHAnsi" w:hAnsiTheme="minorHAnsi" w:cstheme="minorHAnsi"/>
                <w:sz w:val="18"/>
                <w:szCs w:val="18"/>
                <w:lang w:eastAsia="es-ES"/>
              </w:rPr>
              <w:t>(Ciudad)</w:t>
            </w:r>
          </w:p>
        </w:tc>
      </w:tr>
      <w:tr w:rsidR="0065575A" w:rsidRPr="009D226D" w14:paraId="2AF9E43F" w14:textId="77777777" w:rsidTr="002441F4">
        <w:tc>
          <w:tcPr>
            <w:tcW w:w="2900" w:type="dxa"/>
            <w:tcBorders>
              <w:top w:val="single" w:sz="2" w:space="0" w:color="000000"/>
              <w:left w:val="single" w:sz="2" w:space="0" w:color="000000"/>
              <w:bottom w:val="single" w:sz="2" w:space="0" w:color="000000"/>
              <w:right w:val="nil"/>
            </w:tcBorders>
          </w:tcPr>
          <w:p w14:paraId="18AD7877" w14:textId="77777777" w:rsidR="0065575A" w:rsidRPr="009D226D" w:rsidRDefault="0065575A" w:rsidP="0065575A">
            <w:pPr>
              <w:suppressAutoHyphens w:val="0"/>
              <w:spacing w:line="240" w:lineRule="auto"/>
              <w:contextualSpacing/>
              <w:textAlignment w:val="baseline"/>
              <w:rPr>
                <w:rFonts w:asciiTheme="minorHAnsi" w:hAnsiTheme="minorHAnsi" w:cstheme="minorHAnsi"/>
                <w:sz w:val="18"/>
                <w:szCs w:val="18"/>
                <w:lang w:val="en-US" w:eastAsia="es-ES"/>
              </w:rPr>
            </w:pPr>
            <w:r w:rsidRPr="009D226D">
              <w:rPr>
                <w:rFonts w:asciiTheme="minorHAnsi" w:hAnsiTheme="minorHAnsi" w:cstheme="minorHAnsi"/>
                <w:b/>
                <w:bCs/>
                <w:sz w:val="18"/>
                <w:szCs w:val="18"/>
                <w:lang w:val="en-US" w:eastAsia="es-ES"/>
              </w:rPr>
              <w:t>Frankfurt</w:t>
            </w:r>
            <w:r w:rsidRPr="009D226D">
              <w:rPr>
                <w:rFonts w:asciiTheme="minorHAnsi" w:hAnsiTheme="minorHAnsi" w:cstheme="minorHAnsi"/>
                <w:sz w:val="18"/>
                <w:szCs w:val="18"/>
                <w:lang w:val="en-US" w:eastAsia="es-ES"/>
              </w:rPr>
              <w:t> </w:t>
            </w:r>
          </w:p>
          <w:p w14:paraId="51F337EF" w14:textId="7CC9A90B" w:rsidR="0065575A" w:rsidRPr="009D226D" w:rsidRDefault="0065575A" w:rsidP="0065575A">
            <w:pPr>
              <w:suppressAutoHyphens w:val="0"/>
              <w:spacing w:line="240" w:lineRule="auto"/>
              <w:contextualSpacing/>
              <w:textAlignment w:val="baseline"/>
              <w:rPr>
                <w:rFonts w:asciiTheme="minorHAnsi" w:hAnsiTheme="minorHAnsi" w:cstheme="minorHAnsi"/>
                <w:sz w:val="18"/>
                <w:szCs w:val="18"/>
                <w:lang w:val="en-US" w:eastAsia="es-ES"/>
              </w:rPr>
            </w:pPr>
            <w:r w:rsidRPr="009D226D">
              <w:rPr>
                <w:rFonts w:asciiTheme="minorHAnsi" w:hAnsiTheme="minorHAnsi" w:cstheme="minorHAnsi"/>
                <w:sz w:val="18"/>
                <w:szCs w:val="18"/>
                <w:lang w:val="en-US" w:eastAsia="es-ES"/>
              </w:rPr>
              <w:t xml:space="preserve">Leonardo </w:t>
            </w:r>
            <w:r w:rsidR="006E2315" w:rsidRPr="009D226D">
              <w:rPr>
                <w:rFonts w:asciiTheme="minorHAnsi" w:hAnsiTheme="minorHAnsi" w:cstheme="minorHAnsi"/>
                <w:sz w:val="18"/>
                <w:szCs w:val="18"/>
                <w:lang w:val="en-US" w:eastAsia="es-ES"/>
              </w:rPr>
              <w:t>Offenbach</w:t>
            </w:r>
            <w:r w:rsidRPr="009D226D">
              <w:rPr>
                <w:rFonts w:asciiTheme="minorHAnsi" w:hAnsiTheme="minorHAnsi" w:cstheme="minorHAnsi"/>
                <w:sz w:val="18"/>
                <w:szCs w:val="18"/>
                <w:lang w:val="en-US" w:eastAsia="es-ES"/>
              </w:rPr>
              <w:t xml:space="preserve"> **** </w:t>
            </w:r>
          </w:p>
          <w:p w14:paraId="1786443A" w14:textId="3EAB9D4F" w:rsidR="0065575A" w:rsidRPr="009D226D" w:rsidRDefault="006E2315" w:rsidP="0065575A">
            <w:pPr>
              <w:spacing w:after="0" w:line="240" w:lineRule="auto"/>
              <w:rPr>
                <w:bCs/>
                <w:sz w:val="18"/>
                <w:szCs w:val="18"/>
                <w:lang w:val="en-US"/>
              </w:rPr>
            </w:pPr>
            <w:r w:rsidRPr="009D226D">
              <w:rPr>
                <w:rFonts w:asciiTheme="minorHAnsi" w:hAnsiTheme="minorHAnsi" w:cstheme="minorHAnsi"/>
                <w:sz w:val="18"/>
                <w:szCs w:val="18"/>
                <w:lang w:val="en-US" w:eastAsia="es-ES"/>
              </w:rPr>
              <w:t>Leonardo Royal Frankfurt</w:t>
            </w:r>
            <w:r w:rsidR="0065575A" w:rsidRPr="009D226D">
              <w:rPr>
                <w:rFonts w:asciiTheme="minorHAnsi" w:hAnsiTheme="minorHAnsi" w:cstheme="minorHAnsi"/>
                <w:sz w:val="18"/>
                <w:szCs w:val="18"/>
                <w:lang w:val="en-US" w:eastAsia="es-ES"/>
              </w:rPr>
              <w:t xml:space="preserve"> **** </w:t>
            </w:r>
          </w:p>
        </w:tc>
        <w:tc>
          <w:tcPr>
            <w:tcW w:w="1420" w:type="dxa"/>
            <w:tcBorders>
              <w:top w:val="single" w:sz="2" w:space="0" w:color="000000"/>
              <w:left w:val="single" w:sz="2" w:space="0" w:color="000000"/>
              <w:bottom w:val="single" w:sz="2" w:space="0" w:color="000000"/>
              <w:right w:val="single" w:sz="2" w:space="0" w:color="000000"/>
            </w:tcBorders>
          </w:tcPr>
          <w:p w14:paraId="262E1618" w14:textId="77777777" w:rsidR="0065575A" w:rsidRPr="009D226D" w:rsidRDefault="0065575A" w:rsidP="0065575A">
            <w:pPr>
              <w:suppressAutoHyphens w:val="0"/>
              <w:spacing w:line="240" w:lineRule="auto"/>
              <w:contextualSpacing/>
              <w:jc w:val="center"/>
              <w:textAlignment w:val="baseline"/>
              <w:rPr>
                <w:rFonts w:asciiTheme="minorHAnsi" w:hAnsiTheme="minorHAnsi" w:cstheme="minorHAnsi"/>
                <w:sz w:val="18"/>
                <w:szCs w:val="18"/>
                <w:lang w:val="en-US" w:eastAsia="es-ES"/>
              </w:rPr>
            </w:pPr>
          </w:p>
          <w:p w14:paraId="51126611" w14:textId="77777777" w:rsidR="0065575A" w:rsidRPr="009D226D" w:rsidRDefault="0065575A" w:rsidP="0065575A">
            <w:pPr>
              <w:suppressAutoHyphens w:val="0"/>
              <w:spacing w:line="240" w:lineRule="auto"/>
              <w:contextualSpacing/>
              <w:jc w:val="center"/>
              <w:textAlignment w:val="baseline"/>
              <w:rPr>
                <w:rFonts w:asciiTheme="minorHAnsi" w:hAnsiTheme="minorHAnsi" w:cstheme="minorHAnsi"/>
                <w:sz w:val="18"/>
                <w:szCs w:val="18"/>
                <w:lang w:eastAsia="es-ES"/>
              </w:rPr>
            </w:pPr>
            <w:r w:rsidRPr="009D226D">
              <w:rPr>
                <w:rFonts w:asciiTheme="minorHAnsi" w:hAnsiTheme="minorHAnsi" w:cstheme="minorHAnsi"/>
                <w:sz w:val="18"/>
                <w:szCs w:val="18"/>
                <w:lang w:eastAsia="es-ES"/>
              </w:rPr>
              <w:t>(Ciudad)</w:t>
            </w:r>
          </w:p>
          <w:p w14:paraId="76EADBA9" w14:textId="49E281BA" w:rsidR="0065575A" w:rsidRPr="009D226D" w:rsidRDefault="0065575A" w:rsidP="0065575A">
            <w:pPr>
              <w:spacing w:after="0" w:line="240" w:lineRule="auto"/>
              <w:jc w:val="center"/>
              <w:rPr>
                <w:rFonts w:cs="Calibri"/>
                <w:sz w:val="18"/>
                <w:szCs w:val="18"/>
                <w:lang w:val="es-ES_tradnl"/>
              </w:rPr>
            </w:pPr>
            <w:r w:rsidRPr="009D226D">
              <w:rPr>
                <w:rFonts w:asciiTheme="minorHAnsi" w:hAnsiTheme="minorHAnsi" w:cstheme="minorHAnsi"/>
                <w:sz w:val="18"/>
                <w:szCs w:val="18"/>
                <w:lang w:eastAsia="es-ES"/>
              </w:rPr>
              <w:t>(Ciudad)</w:t>
            </w:r>
          </w:p>
        </w:tc>
      </w:tr>
      <w:tr w:rsidR="0065575A" w:rsidRPr="009D226D" w14:paraId="394A976C" w14:textId="77777777" w:rsidTr="002441F4">
        <w:tc>
          <w:tcPr>
            <w:tcW w:w="2900" w:type="dxa"/>
            <w:tcBorders>
              <w:top w:val="single" w:sz="2" w:space="0" w:color="000000"/>
              <w:left w:val="single" w:sz="2" w:space="0" w:color="000000"/>
              <w:bottom w:val="single" w:sz="2" w:space="0" w:color="000000"/>
              <w:right w:val="nil"/>
            </w:tcBorders>
          </w:tcPr>
          <w:p w14:paraId="11979776" w14:textId="77777777" w:rsidR="0065575A" w:rsidRPr="009D226D" w:rsidRDefault="0065575A" w:rsidP="0065575A">
            <w:pPr>
              <w:spacing w:after="0" w:line="240" w:lineRule="auto"/>
              <w:rPr>
                <w:rFonts w:asciiTheme="minorHAnsi" w:hAnsiTheme="minorHAnsi" w:cstheme="minorHAnsi"/>
                <w:b/>
                <w:bCs/>
                <w:sz w:val="18"/>
                <w:szCs w:val="18"/>
              </w:rPr>
            </w:pPr>
            <w:r w:rsidRPr="009D226D">
              <w:rPr>
                <w:rFonts w:asciiTheme="minorHAnsi" w:hAnsiTheme="minorHAnsi" w:cstheme="minorHAnsi"/>
                <w:b/>
                <w:bCs/>
                <w:sz w:val="18"/>
                <w:szCs w:val="18"/>
              </w:rPr>
              <w:t>Innsbruck</w:t>
            </w:r>
          </w:p>
          <w:p w14:paraId="7F9A4A01" w14:textId="77777777" w:rsidR="0065575A" w:rsidRPr="009D226D" w:rsidRDefault="0065575A" w:rsidP="0065575A">
            <w:pPr>
              <w:spacing w:after="0" w:line="240" w:lineRule="auto"/>
              <w:rPr>
                <w:rFonts w:asciiTheme="minorHAnsi" w:hAnsiTheme="minorHAnsi" w:cstheme="minorHAnsi"/>
                <w:bCs/>
                <w:sz w:val="18"/>
                <w:szCs w:val="18"/>
              </w:rPr>
            </w:pPr>
            <w:r w:rsidRPr="009D226D">
              <w:rPr>
                <w:rFonts w:asciiTheme="minorHAnsi" w:hAnsiTheme="minorHAnsi" w:cstheme="minorHAnsi"/>
                <w:bCs/>
                <w:sz w:val="18"/>
                <w:szCs w:val="18"/>
              </w:rPr>
              <w:t>Alpotel ****</w:t>
            </w:r>
          </w:p>
          <w:p w14:paraId="0D067EF2" w14:textId="5D15F4C8" w:rsidR="0065575A" w:rsidRPr="009D226D" w:rsidRDefault="0065575A" w:rsidP="0065575A">
            <w:pPr>
              <w:spacing w:after="0" w:line="240" w:lineRule="auto"/>
              <w:rPr>
                <w:bCs/>
                <w:sz w:val="18"/>
                <w:szCs w:val="18"/>
              </w:rPr>
            </w:pPr>
            <w:r w:rsidRPr="009D226D">
              <w:rPr>
                <w:rFonts w:asciiTheme="minorHAnsi" w:hAnsiTheme="minorHAnsi" w:cstheme="minorHAnsi"/>
                <w:sz w:val="18"/>
                <w:szCs w:val="18"/>
                <w:lang w:eastAsia="es-ES"/>
              </w:rPr>
              <w:t xml:space="preserve">Reschenhof </w:t>
            </w:r>
            <w:r w:rsidRPr="009D226D">
              <w:rPr>
                <w:rFonts w:asciiTheme="minorHAnsi" w:hAnsiTheme="minorHAnsi" w:cstheme="minorHAnsi"/>
                <w:bCs/>
                <w:sz w:val="18"/>
                <w:szCs w:val="18"/>
              </w:rPr>
              <w:t>****</w:t>
            </w:r>
          </w:p>
        </w:tc>
        <w:tc>
          <w:tcPr>
            <w:tcW w:w="1420" w:type="dxa"/>
            <w:tcBorders>
              <w:top w:val="single" w:sz="2" w:space="0" w:color="000000"/>
              <w:left w:val="single" w:sz="2" w:space="0" w:color="000000"/>
              <w:bottom w:val="single" w:sz="2" w:space="0" w:color="000000"/>
              <w:right w:val="single" w:sz="2" w:space="0" w:color="000000"/>
            </w:tcBorders>
          </w:tcPr>
          <w:p w14:paraId="2E5C9691" w14:textId="77777777" w:rsidR="0065575A" w:rsidRPr="009D226D" w:rsidRDefault="0065575A" w:rsidP="0065575A">
            <w:pPr>
              <w:spacing w:after="0" w:line="240" w:lineRule="auto"/>
              <w:jc w:val="center"/>
              <w:rPr>
                <w:rFonts w:asciiTheme="minorHAnsi" w:hAnsiTheme="minorHAnsi" w:cstheme="minorHAnsi"/>
                <w:sz w:val="18"/>
                <w:szCs w:val="18"/>
              </w:rPr>
            </w:pPr>
          </w:p>
          <w:p w14:paraId="31090075" w14:textId="77777777" w:rsidR="0065575A" w:rsidRPr="009D226D" w:rsidRDefault="0065575A" w:rsidP="0065575A">
            <w:pPr>
              <w:spacing w:after="0" w:line="240" w:lineRule="auto"/>
              <w:jc w:val="center"/>
              <w:rPr>
                <w:rFonts w:asciiTheme="minorHAnsi" w:hAnsiTheme="minorHAnsi" w:cstheme="minorHAnsi"/>
                <w:sz w:val="18"/>
                <w:szCs w:val="18"/>
                <w:lang w:val="es-ES_tradnl"/>
              </w:rPr>
            </w:pPr>
            <w:r w:rsidRPr="009D226D">
              <w:rPr>
                <w:rFonts w:asciiTheme="minorHAnsi" w:hAnsiTheme="minorHAnsi" w:cstheme="minorHAnsi"/>
                <w:sz w:val="18"/>
                <w:szCs w:val="18"/>
                <w:lang w:val="es-ES_tradnl"/>
              </w:rPr>
              <w:t>(Ciudad)</w:t>
            </w:r>
          </w:p>
          <w:p w14:paraId="68023F7D" w14:textId="416362CB" w:rsidR="0065575A" w:rsidRPr="009D226D" w:rsidRDefault="0065575A" w:rsidP="0065575A">
            <w:pPr>
              <w:spacing w:after="0" w:line="240" w:lineRule="auto"/>
              <w:jc w:val="center"/>
              <w:rPr>
                <w:rFonts w:cs="Calibri"/>
                <w:sz w:val="18"/>
                <w:szCs w:val="18"/>
                <w:lang w:val="es-ES_tradnl"/>
              </w:rPr>
            </w:pPr>
            <w:r w:rsidRPr="009D226D">
              <w:rPr>
                <w:rFonts w:asciiTheme="minorHAnsi" w:hAnsiTheme="minorHAnsi" w:cstheme="minorHAnsi"/>
                <w:sz w:val="18"/>
                <w:szCs w:val="18"/>
                <w:lang w:val="es-ES_tradnl"/>
              </w:rPr>
              <w:t>(Periferia)</w:t>
            </w:r>
          </w:p>
        </w:tc>
      </w:tr>
      <w:tr w:rsidR="00C13F2D" w:rsidRPr="009D226D" w14:paraId="024854D6" w14:textId="77777777" w:rsidTr="002441F4">
        <w:tc>
          <w:tcPr>
            <w:tcW w:w="2900"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14:paraId="37782C32" w14:textId="77777777" w:rsidR="00C13F2D" w:rsidRPr="009D226D" w:rsidRDefault="00C13F2D" w:rsidP="00C13F2D">
            <w:pPr>
              <w:suppressAutoHyphens w:val="0"/>
              <w:spacing w:after="0" w:line="200" w:lineRule="atLeast"/>
              <w:textAlignment w:val="baseline"/>
              <w:rPr>
                <w:rFonts w:ascii="Segoe UI" w:hAnsi="Segoe UI" w:cs="Segoe UI"/>
                <w:sz w:val="18"/>
                <w:szCs w:val="18"/>
                <w:lang w:val="pt-BR" w:eastAsia="es-ES"/>
              </w:rPr>
            </w:pPr>
            <w:r w:rsidRPr="009D226D">
              <w:rPr>
                <w:rFonts w:cs="Calibri"/>
                <w:b/>
                <w:bCs/>
                <w:sz w:val="18"/>
                <w:szCs w:val="18"/>
                <w:lang w:val="pt-BR" w:eastAsia="es-ES"/>
              </w:rPr>
              <w:t>Venecia</w:t>
            </w:r>
            <w:r w:rsidRPr="009D226D">
              <w:rPr>
                <w:rFonts w:cs="Calibri"/>
                <w:sz w:val="18"/>
                <w:szCs w:val="18"/>
                <w:lang w:val="pt-BR" w:eastAsia="es-ES"/>
              </w:rPr>
              <w:t> </w:t>
            </w:r>
          </w:p>
          <w:p w14:paraId="1844514F" w14:textId="77777777" w:rsidR="00C13F2D" w:rsidRPr="009D226D" w:rsidRDefault="00C13F2D" w:rsidP="00C13F2D">
            <w:pPr>
              <w:spacing w:after="0" w:line="200" w:lineRule="atLeast"/>
              <w:rPr>
                <w:rFonts w:cs="Calibri"/>
                <w:sz w:val="18"/>
                <w:szCs w:val="18"/>
                <w:lang w:val="pt-BR" w:eastAsia="es-ES"/>
              </w:rPr>
            </w:pPr>
            <w:r w:rsidRPr="009D226D">
              <w:rPr>
                <w:rFonts w:cs="Calibri"/>
                <w:sz w:val="18"/>
                <w:szCs w:val="18"/>
                <w:lang w:val="pt-BR" w:eastAsia="es-ES"/>
              </w:rPr>
              <w:t>LH Hotel Sirio **** </w:t>
            </w:r>
          </w:p>
          <w:p w14:paraId="0FF000B2" w14:textId="77777777" w:rsidR="00C13F2D" w:rsidRPr="009D226D" w:rsidRDefault="00C13F2D" w:rsidP="00C13F2D">
            <w:pPr>
              <w:spacing w:after="0" w:line="200" w:lineRule="atLeast"/>
              <w:rPr>
                <w:rFonts w:cs="Calibri"/>
                <w:sz w:val="18"/>
                <w:szCs w:val="18"/>
                <w:lang w:val="pt-BR"/>
              </w:rPr>
            </w:pPr>
            <w:r w:rsidRPr="009D226D">
              <w:rPr>
                <w:rFonts w:cs="Calibri"/>
                <w:sz w:val="18"/>
                <w:szCs w:val="18"/>
                <w:lang w:val="pt-BR"/>
              </w:rPr>
              <w:t>Belstay Venezia ****</w:t>
            </w:r>
          </w:p>
          <w:p w14:paraId="49E31465" w14:textId="05575A99" w:rsidR="00C13F2D" w:rsidRPr="009D226D" w:rsidRDefault="00C13F2D" w:rsidP="00C13F2D">
            <w:pPr>
              <w:spacing w:after="0" w:line="200" w:lineRule="atLeast"/>
              <w:rPr>
                <w:bCs/>
                <w:sz w:val="18"/>
                <w:szCs w:val="18"/>
                <w:lang w:val="pt-BR"/>
              </w:rPr>
            </w:pPr>
            <w:r w:rsidRPr="009D226D">
              <w:rPr>
                <w:rFonts w:cs="Calibri"/>
                <w:sz w:val="18"/>
                <w:szCs w:val="18"/>
                <w:lang w:val="pt-BR"/>
              </w:rPr>
              <w:t>Leonardo Royal Mestre****</w:t>
            </w:r>
          </w:p>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7EB013C" w14:textId="77777777" w:rsidR="00C13F2D" w:rsidRPr="009D226D" w:rsidRDefault="00C13F2D" w:rsidP="00C13F2D">
            <w:pPr>
              <w:suppressAutoHyphens w:val="0"/>
              <w:spacing w:after="0" w:line="200" w:lineRule="atLeast"/>
              <w:jc w:val="center"/>
              <w:textAlignment w:val="baseline"/>
              <w:rPr>
                <w:rFonts w:ascii="Segoe UI" w:hAnsi="Segoe UI" w:cs="Segoe UI"/>
                <w:sz w:val="18"/>
                <w:szCs w:val="18"/>
                <w:lang w:val="pt-BR" w:eastAsia="es-ES"/>
              </w:rPr>
            </w:pPr>
          </w:p>
          <w:p w14:paraId="2D9B0D4D" w14:textId="77777777" w:rsidR="00C13F2D" w:rsidRPr="009D226D" w:rsidRDefault="00C13F2D" w:rsidP="00C13F2D">
            <w:pPr>
              <w:suppressAutoHyphens w:val="0"/>
              <w:spacing w:after="0" w:line="200" w:lineRule="atLeast"/>
              <w:jc w:val="center"/>
              <w:textAlignment w:val="baseline"/>
              <w:rPr>
                <w:rFonts w:cs="Calibri"/>
                <w:sz w:val="18"/>
                <w:szCs w:val="18"/>
                <w:lang w:eastAsia="es-ES"/>
              </w:rPr>
            </w:pPr>
            <w:r w:rsidRPr="009D226D">
              <w:rPr>
                <w:rFonts w:cs="Calibri"/>
                <w:sz w:val="18"/>
                <w:szCs w:val="18"/>
                <w:lang w:eastAsia="es-ES"/>
              </w:rPr>
              <w:t>(Mestre)</w:t>
            </w:r>
          </w:p>
          <w:p w14:paraId="305A1DC9" w14:textId="77777777" w:rsidR="00C13F2D" w:rsidRPr="009D226D" w:rsidRDefault="00C13F2D" w:rsidP="00C13F2D">
            <w:pPr>
              <w:suppressAutoHyphens w:val="0"/>
              <w:spacing w:after="0" w:line="200" w:lineRule="atLeast"/>
              <w:jc w:val="center"/>
              <w:textAlignment w:val="baseline"/>
              <w:rPr>
                <w:rFonts w:ascii="Segoe UI" w:hAnsi="Segoe UI" w:cs="Segoe UI"/>
                <w:sz w:val="18"/>
                <w:szCs w:val="18"/>
                <w:lang w:eastAsia="es-ES"/>
              </w:rPr>
            </w:pPr>
            <w:r w:rsidRPr="009D226D">
              <w:rPr>
                <w:rFonts w:cs="Calibri"/>
                <w:sz w:val="18"/>
                <w:szCs w:val="18"/>
                <w:lang w:eastAsia="es-ES"/>
              </w:rPr>
              <w:t>(Mestre)</w:t>
            </w:r>
          </w:p>
          <w:p w14:paraId="3F92EAD9" w14:textId="0C35878E" w:rsidR="00C13F2D" w:rsidRPr="009D226D" w:rsidRDefault="00C13F2D" w:rsidP="00C13F2D">
            <w:pPr>
              <w:spacing w:after="0" w:line="200" w:lineRule="atLeast"/>
              <w:jc w:val="center"/>
              <w:rPr>
                <w:rFonts w:eastAsia="Lucida Sans Unicode"/>
                <w:sz w:val="18"/>
                <w:szCs w:val="18"/>
                <w:lang w:bidi="en-US"/>
              </w:rPr>
            </w:pPr>
            <w:r w:rsidRPr="009D226D">
              <w:rPr>
                <w:rFonts w:cs="Calibri"/>
                <w:sz w:val="18"/>
                <w:szCs w:val="18"/>
                <w:lang w:eastAsia="es-ES"/>
              </w:rPr>
              <w:t>(Mestre)</w:t>
            </w:r>
          </w:p>
        </w:tc>
      </w:tr>
      <w:tr w:rsidR="00C13F2D" w:rsidRPr="009D226D" w14:paraId="79E027DE" w14:textId="77777777" w:rsidTr="002441F4">
        <w:tc>
          <w:tcPr>
            <w:tcW w:w="2900"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14:paraId="58C25E4C" w14:textId="77777777" w:rsidR="00C13F2D" w:rsidRPr="009D226D" w:rsidRDefault="00C13F2D" w:rsidP="00C13F2D">
            <w:pPr>
              <w:autoSpaceDE w:val="0"/>
              <w:snapToGrid w:val="0"/>
              <w:spacing w:after="0" w:line="200" w:lineRule="atLeast"/>
              <w:rPr>
                <w:rFonts w:cs="Calibri"/>
                <w:b/>
                <w:bCs/>
                <w:sz w:val="18"/>
                <w:szCs w:val="18"/>
              </w:rPr>
            </w:pPr>
            <w:r w:rsidRPr="009D226D">
              <w:rPr>
                <w:b/>
                <w:bCs/>
                <w:sz w:val="18"/>
                <w:szCs w:val="18"/>
              </w:rPr>
              <w:t>Florencia</w:t>
            </w:r>
          </w:p>
          <w:p w14:paraId="33A87462" w14:textId="77777777" w:rsidR="00C13F2D" w:rsidRPr="009D226D" w:rsidRDefault="00C13F2D" w:rsidP="00C13F2D">
            <w:pPr>
              <w:autoSpaceDE w:val="0"/>
              <w:snapToGrid w:val="0"/>
              <w:spacing w:after="0" w:line="200" w:lineRule="atLeast"/>
              <w:rPr>
                <w:bCs/>
                <w:sz w:val="18"/>
                <w:szCs w:val="18"/>
              </w:rPr>
            </w:pPr>
            <w:r w:rsidRPr="009D226D">
              <w:rPr>
                <w:bCs/>
                <w:sz w:val="18"/>
                <w:szCs w:val="18"/>
              </w:rPr>
              <w:t>Rafaello ****</w:t>
            </w:r>
          </w:p>
          <w:p w14:paraId="6085A738" w14:textId="77777777" w:rsidR="00C13F2D" w:rsidRPr="009D226D" w:rsidRDefault="00C13F2D" w:rsidP="00C13F2D">
            <w:pPr>
              <w:autoSpaceDE w:val="0"/>
              <w:snapToGrid w:val="0"/>
              <w:spacing w:after="0" w:line="200" w:lineRule="atLeast"/>
              <w:rPr>
                <w:bCs/>
                <w:sz w:val="18"/>
                <w:szCs w:val="18"/>
              </w:rPr>
            </w:pPr>
            <w:r w:rsidRPr="009D226D">
              <w:rPr>
                <w:bCs/>
                <w:sz w:val="18"/>
                <w:szCs w:val="18"/>
              </w:rPr>
              <w:t>Mirage ****</w:t>
            </w:r>
          </w:p>
          <w:p w14:paraId="026D0476" w14:textId="77777777" w:rsidR="00C13F2D" w:rsidRPr="009D226D" w:rsidRDefault="00C13F2D" w:rsidP="00C13F2D">
            <w:pPr>
              <w:autoSpaceDE w:val="0"/>
              <w:snapToGrid w:val="0"/>
              <w:spacing w:after="0" w:line="200" w:lineRule="atLeast"/>
              <w:rPr>
                <w:bCs/>
                <w:sz w:val="18"/>
                <w:szCs w:val="18"/>
              </w:rPr>
            </w:pPr>
            <w:r w:rsidRPr="009D226D">
              <w:rPr>
                <w:bCs/>
                <w:sz w:val="18"/>
                <w:szCs w:val="18"/>
              </w:rPr>
              <w:t>Nilhotel ****</w:t>
            </w:r>
          </w:p>
          <w:p w14:paraId="13FDFB31" w14:textId="2B50D2AC" w:rsidR="00C13F2D" w:rsidRPr="009D226D" w:rsidRDefault="00C13F2D" w:rsidP="00C13F2D">
            <w:pPr>
              <w:autoSpaceDE w:val="0"/>
              <w:snapToGrid w:val="0"/>
              <w:spacing w:after="0" w:line="200" w:lineRule="atLeast"/>
              <w:rPr>
                <w:bCs/>
                <w:sz w:val="18"/>
                <w:szCs w:val="18"/>
              </w:rPr>
            </w:pPr>
            <w:r w:rsidRPr="009D226D">
              <w:rPr>
                <w:bCs/>
                <w:sz w:val="18"/>
                <w:szCs w:val="18"/>
              </w:rPr>
              <w:t>CHC Florence ***sup</w:t>
            </w:r>
          </w:p>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EB9A255" w14:textId="77777777" w:rsidR="00C13F2D" w:rsidRPr="009D226D" w:rsidRDefault="00C13F2D" w:rsidP="00C13F2D">
            <w:pPr>
              <w:autoSpaceDE w:val="0"/>
              <w:snapToGrid w:val="0"/>
              <w:spacing w:after="0" w:line="200" w:lineRule="atLeast"/>
              <w:jc w:val="center"/>
              <w:rPr>
                <w:rFonts w:eastAsia="Comic Sans MS" w:cs="Calibri"/>
                <w:sz w:val="18"/>
                <w:szCs w:val="18"/>
              </w:rPr>
            </w:pPr>
          </w:p>
          <w:p w14:paraId="029549AF" w14:textId="77777777" w:rsidR="00C13F2D" w:rsidRPr="009D226D" w:rsidRDefault="00C13F2D" w:rsidP="00C13F2D">
            <w:pPr>
              <w:autoSpaceDE w:val="0"/>
              <w:snapToGrid w:val="0"/>
              <w:spacing w:after="0" w:line="200" w:lineRule="atLeast"/>
              <w:jc w:val="center"/>
              <w:rPr>
                <w:rFonts w:eastAsia="Comic Sans MS"/>
                <w:sz w:val="18"/>
                <w:szCs w:val="18"/>
              </w:rPr>
            </w:pPr>
            <w:r w:rsidRPr="009D226D">
              <w:rPr>
                <w:rFonts w:eastAsia="Comic Sans MS"/>
                <w:sz w:val="18"/>
                <w:szCs w:val="18"/>
              </w:rPr>
              <w:t>(Ciudad)</w:t>
            </w:r>
          </w:p>
          <w:p w14:paraId="343877E5" w14:textId="77777777" w:rsidR="00C13F2D" w:rsidRPr="009D226D" w:rsidRDefault="00C13F2D" w:rsidP="00C13F2D">
            <w:pPr>
              <w:autoSpaceDE w:val="0"/>
              <w:snapToGrid w:val="0"/>
              <w:spacing w:after="0" w:line="200" w:lineRule="atLeast"/>
              <w:jc w:val="center"/>
              <w:rPr>
                <w:rFonts w:eastAsia="Comic Sans MS"/>
                <w:sz w:val="18"/>
                <w:szCs w:val="18"/>
              </w:rPr>
            </w:pPr>
            <w:r w:rsidRPr="009D226D">
              <w:rPr>
                <w:rFonts w:eastAsia="Comic Sans MS"/>
                <w:sz w:val="18"/>
                <w:szCs w:val="18"/>
              </w:rPr>
              <w:t>(Ciudad)</w:t>
            </w:r>
          </w:p>
          <w:p w14:paraId="755C644E" w14:textId="77777777" w:rsidR="00C13F2D" w:rsidRPr="009D226D" w:rsidRDefault="00C13F2D" w:rsidP="00C13F2D">
            <w:pPr>
              <w:autoSpaceDE w:val="0"/>
              <w:snapToGrid w:val="0"/>
              <w:spacing w:after="0" w:line="200" w:lineRule="atLeast"/>
              <w:jc w:val="center"/>
              <w:rPr>
                <w:rFonts w:eastAsia="Comic Sans MS"/>
                <w:sz w:val="18"/>
                <w:szCs w:val="18"/>
              </w:rPr>
            </w:pPr>
            <w:r w:rsidRPr="009D226D">
              <w:rPr>
                <w:rFonts w:eastAsia="Comic Sans MS"/>
                <w:sz w:val="18"/>
                <w:szCs w:val="18"/>
              </w:rPr>
              <w:t>(Ciudad)</w:t>
            </w:r>
          </w:p>
          <w:p w14:paraId="2ED9F030" w14:textId="74810C8D" w:rsidR="00C13F2D" w:rsidRPr="009D226D" w:rsidRDefault="00C13F2D" w:rsidP="00C13F2D">
            <w:pPr>
              <w:autoSpaceDE w:val="0"/>
              <w:snapToGrid w:val="0"/>
              <w:spacing w:after="0" w:line="200" w:lineRule="atLeast"/>
              <w:jc w:val="center"/>
              <w:rPr>
                <w:rFonts w:eastAsia="Comic Sans MS" w:cs="Calibri"/>
                <w:sz w:val="18"/>
                <w:szCs w:val="18"/>
              </w:rPr>
            </w:pPr>
            <w:r w:rsidRPr="009D226D">
              <w:rPr>
                <w:rFonts w:eastAsia="Comic Sans MS"/>
                <w:sz w:val="18"/>
                <w:szCs w:val="18"/>
              </w:rPr>
              <w:t>(Centro)</w:t>
            </w:r>
          </w:p>
        </w:tc>
      </w:tr>
      <w:tr w:rsidR="00C13F2D" w:rsidRPr="009D226D" w14:paraId="1610A607" w14:textId="77777777" w:rsidTr="002441F4">
        <w:tc>
          <w:tcPr>
            <w:tcW w:w="2900" w:type="dxa"/>
            <w:tcBorders>
              <w:top w:val="nil"/>
              <w:left w:val="single" w:sz="2" w:space="0" w:color="000000"/>
              <w:bottom w:val="single" w:sz="2" w:space="0" w:color="000000"/>
              <w:right w:val="nil"/>
            </w:tcBorders>
            <w:tcMar>
              <w:top w:w="0" w:type="dxa"/>
              <w:left w:w="108" w:type="dxa"/>
              <w:bottom w:w="0" w:type="dxa"/>
              <w:right w:w="108" w:type="dxa"/>
            </w:tcMar>
          </w:tcPr>
          <w:p w14:paraId="3BE50158" w14:textId="77777777" w:rsidR="00C13F2D" w:rsidRPr="009D226D" w:rsidRDefault="00C13F2D" w:rsidP="00C13F2D">
            <w:pPr>
              <w:spacing w:after="0" w:line="200" w:lineRule="atLeast"/>
              <w:rPr>
                <w:rFonts w:cs="Calibri"/>
                <w:b/>
                <w:bCs/>
                <w:sz w:val="18"/>
                <w:szCs w:val="18"/>
                <w:lang w:val="en-US"/>
              </w:rPr>
            </w:pPr>
            <w:r w:rsidRPr="009D226D">
              <w:rPr>
                <w:b/>
                <w:bCs/>
                <w:sz w:val="18"/>
                <w:szCs w:val="18"/>
                <w:lang w:val="en-US"/>
              </w:rPr>
              <w:t>Roma</w:t>
            </w:r>
          </w:p>
          <w:p w14:paraId="5B715BA4" w14:textId="77777777" w:rsidR="00C13F2D" w:rsidRPr="009D226D" w:rsidRDefault="00C13F2D" w:rsidP="00C13F2D">
            <w:pPr>
              <w:spacing w:after="0" w:line="200" w:lineRule="atLeast"/>
              <w:rPr>
                <w:sz w:val="18"/>
                <w:szCs w:val="18"/>
                <w:lang w:val="en-US"/>
              </w:rPr>
            </w:pPr>
            <w:r w:rsidRPr="009D226D">
              <w:rPr>
                <w:sz w:val="18"/>
                <w:szCs w:val="18"/>
                <w:lang w:val="en-US"/>
              </w:rPr>
              <w:t>Ergife ****</w:t>
            </w:r>
          </w:p>
          <w:p w14:paraId="26D59824" w14:textId="77777777" w:rsidR="00C13F2D" w:rsidRPr="009D226D" w:rsidRDefault="00C13F2D" w:rsidP="00C13F2D">
            <w:pPr>
              <w:spacing w:after="0" w:line="200" w:lineRule="atLeast"/>
              <w:rPr>
                <w:sz w:val="18"/>
                <w:szCs w:val="18"/>
                <w:lang w:val="en-US"/>
              </w:rPr>
            </w:pPr>
            <w:r w:rsidRPr="009D226D">
              <w:rPr>
                <w:sz w:val="18"/>
                <w:szCs w:val="18"/>
                <w:lang w:val="en-US"/>
              </w:rPr>
              <w:t>Green Park Pamphili ****</w:t>
            </w:r>
          </w:p>
          <w:p w14:paraId="462AC9FC" w14:textId="6B3A76B1" w:rsidR="00C13F2D" w:rsidRPr="009D226D" w:rsidRDefault="00C13F2D" w:rsidP="00C13F2D">
            <w:pPr>
              <w:spacing w:after="0" w:line="200" w:lineRule="atLeast"/>
              <w:rPr>
                <w:rFonts w:cs="Calibri"/>
                <w:sz w:val="18"/>
                <w:szCs w:val="18"/>
              </w:rPr>
            </w:pPr>
            <w:r w:rsidRPr="009D226D">
              <w:rPr>
                <w:sz w:val="18"/>
                <w:szCs w:val="18"/>
              </w:rPr>
              <w:t>Belstay Roma Aurelia ****</w:t>
            </w:r>
          </w:p>
        </w:tc>
        <w:tc>
          <w:tcPr>
            <w:tcW w:w="1420"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36092CCA" w14:textId="77777777" w:rsidR="00C13F2D" w:rsidRPr="009D226D" w:rsidRDefault="00C13F2D" w:rsidP="00C13F2D">
            <w:pPr>
              <w:spacing w:after="0" w:line="200" w:lineRule="atLeast"/>
              <w:jc w:val="center"/>
              <w:rPr>
                <w:rFonts w:cs="Calibri"/>
                <w:sz w:val="18"/>
                <w:szCs w:val="18"/>
              </w:rPr>
            </w:pPr>
          </w:p>
          <w:p w14:paraId="19081574" w14:textId="77777777" w:rsidR="00C13F2D" w:rsidRPr="009D226D" w:rsidRDefault="00C13F2D" w:rsidP="00C13F2D">
            <w:pPr>
              <w:spacing w:after="0" w:line="200" w:lineRule="atLeast"/>
              <w:jc w:val="center"/>
              <w:rPr>
                <w:sz w:val="18"/>
                <w:szCs w:val="18"/>
              </w:rPr>
            </w:pPr>
            <w:r w:rsidRPr="009D226D">
              <w:rPr>
                <w:sz w:val="18"/>
                <w:szCs w:val="18"/>
              </w:rPr>
              <w:t>(Ciudad)</w:t>
            </w:r>
          </w:p>
          <w:p w14:paraId="662BD556" w14:textId="77777777" w:rsidR="00C13F2D" w:rsidRPr="009D226D" w:rsidRDefault="00C13F2D" w:rsidP="00C13F2D">
            <w:pPr>
              <w:spacing w:after="0" w:line="200" w:lineRule="atLeast"/>
              <w:jc w:val="center"/>
              <w:rPr>
                <w:sz w:val="18"/>
                <w:szCs w:val="18"/>
              </w:rPr>
            </w:pPr>
            <w:r w:rsidRPr="009D226D">
              <w:rPr>
                <w:sz w:val="18"/>
                <w:szCs w:val="18"/>
              </w:rPr>
              <w:t>(Ciudad)</w:t>
            </w:r>
          </w:p>
          <w:p w14:paraId="4FDE1677" w14:textId="3AA4280C" w:rsidR="00C13F2D" w:rsidRPr="009D226D" w:rsidRDefault="00C13F2D" w:rsidP="00C13F2D">
            <w:pPr>
              <w:spacing w:after="0" w:line="200" w:lineRule="atLeast"/>
              <w:jc w:val="center"/>
              <w:rPr>
                <w:sz w:val="18"/>
                <w:szCs w:val="18"/>
              </w:rPr>
            </w:pPr>
            <w:r w:rsidRPr="009D226D">
              <w:rPr>
                <w:sz w:val="18"/>
                <w:szCs w:val="18"/>
              </w:rPr>
              <w:t>(Ciudad)</w:t>
            </w:r>
          </w:p>
        </w:tc>
      </w:tr>
    </w:tbl>
    <w:p w14:paraId="54EEED60" w14:textId="77777777" w:rsidR="00F63F4D" w:rsidRPr="009D226D" w:rsidRDefault="00F63F4D" w:rsidP="00F63F4D">
      <w:pPr>
        <w:rPr>
          <w:rFonts w:cs="Calibri"/>
          <w:b/>
          <w:sz w:val="20"/>
        </w:rPr>
      </w:pPr>
      <w:r w:rsidRPr="009D226D">
        <w:rPr>
          <w:rFonts w:cs="Calibri"/>
          <w:b/>
          <w:sz w:val="20"/>
        </w:rPr>
        <w:t xml:space="preserve">Consulte posibles cambios de hoteles en nuestra página web. </w:t>
      </w:r>
    </w:p>
    <w:p w14:paraId="7545D848" w14:textId="77777777" w:rsidR="002067F4" w:rsidRPr="009D226D" w:rsidRDefault="002067F4">
      <w:pPr>
        <w:spacing w:after="0" w:line="100" w:lineRule="atLeast"/>
        <w:rPr>
          <w:rFonts w:cs="Calibri"/>
          <w:sz w:val="19"/>
          <w:szCs w:val="19"/>
        </w:rPr>
      </w:pPr>
    </w:p>
    <w:p w14:paraId="138739E5" w14:textId="77777777" w:rsidR="00EE4034" w:rsidRPr="009D226D" w:rsidRDefault="00EE4034" w:rsidP="00EE4034">
      <w:pPr>
        <w:autoSpaceDE w:val="0"/>
        <w:spacing w:after="0" w:line="240" w:lineRule="auto"/>
        <w:rPr>
          <w:rFonts w:ascii="Arial" w:hAnsi="Arial" w:cs="Arial"/>
          <w:b/>
          <w:color w:val="1F497D"/>
          <w:sz w:val="18"/>
          <w:szCs w:val="18"/>
          <w:u w:val="single"/>
        </w:rPr>
      </w:pPr>
      <w:r w:rsidRPr="009D226D">
        <w:rPr>
          <w:rFonts w:ascii="Arial" w:hAnsi="Arial" w:cs="Arial"/>
          <w:b/>
          <w:color w:val="1F497D"/>
          <w:sz w:val="18"/>
          <w:szCs w:val="18"/>
          <w:u w:val="single"/>
        </w:rPr>
        <w:t xml:space="preserve">Nota </w:t>
      </w:r>
      <w:r w:rsidR="005421BB" w:rsidRPr="009D226D">
        <w:rPr>
          <w:rFonts w:ascii="Arial" w:hAnsi="Arial" w:cs="Arial"/>
          <w:b/>
          <w:color w:val="1F497D"/>
          <w:sz w:val="18"/>
          <w:szCs w:val="18"/>
          <w:u w:val="single"/>
        </w:rPr>
        <w:t>i</w:t>
      </w:r>
      <w:r w:rsidRPr="009D226D">
        <w:rPr>
          <w:rFonts w:ascii="Arial" w:hAnsi="Arial" w:cs="Arial"/>
          <w:b/>
          <w:color w:val="1F497D"/>
          <w:sz w:val="18"/>
          <w:szCs w:val="18"/>
          <w:u w:val="single"/>
        </w:rPr>
        <w:t>mportante</w:t>
      </w:r>
    </w:p>
    <w:p w14:paraId="45C4C3DB" w14:textId="76B193F5" w:rsidR="00EE4034" w:rsidRPr="009D226D" w:rsidRDefault="00EE4034" w:rsidP="00EE4034">
      <w:pPr>
        <w:spacing w:after="0" w:line="240" w:lineRule="auto"/>
        <w:rPr>
          <w:sz w:val="18"/>
          <w:szCs w:val="19"/>
        </w:rPr>
      </w:pPr>
      <w:r w:rsidRPr="009D226D">
        <w:rPr>
          <w:sz w:val="18"/>
          <w:szCs w:val="19"/>
        </w:rPr>
        <w:t>. En los servicios “valor añadido”, debido a motivos climatológicos, del 01/</w:t>
      </w:r>
      <w:r w:rsidR="0068252B" w:rsidRPr="009D226D">
        <w:rPr>
          <w:sz w:val="18"/>
          <w:szCs w:val="19"/>
        </w:rPr>
        <w:t>Nov</w:t>
      </w:r>
      <w:r w:rsidRPr="009D226D">
        <w:rPr>
          <w:sz w:val="18"/>
          <w:szCs w:val="19"/>
        </w:rPr>
        <w:t xml:space="preserve"> al 31/Mar se sustituirá la visita a Capri por Pompeya</w:t>
      </w:r>
      <w:r w:rsidR="00C27DEE" w:rsidRPr="009D226D">
        <w:rPr>
          <w:sz w:val="18"/>
          <w:szCs w:val="19"/>
        </w:rPr>
        <w:t>.</w:t>
      </w:r>
    </w:p>
    <w:p w14:paraId="289A9535" w14:textId="77777777" w:rsidR="00FC4BF1" w:rsidRPr="00FC4BF1" w:rsidRDefault="00FC4BF1" w:rsidP="00FC4BF1">
      <w:pPr>
        <w:widowControl w:val="0"/>
        <w:spacing w:after="0" w:line="240" w:lineRule="auto"/>
        <w:rPr>
          <w:rFonts w:eastAsia="Lucida Sans Unicode" w:cs="Calibri"/>
          <w:kern w:val="0"/>
          <w:sz w:val="18"/>
          <w:szCs w:val="18"/>
          <w:lang w:bidi="en-US"/>
        </w:rPr>
      </w:pPr>
      <w:bookmarkStart w:id="2" w:name="_Hlk38453591"/>
      <w:r w:rsidRPr="009D226D">
        <w:rPr>
          <w:rFonts w:eastAsia="Comic Sans MS" w:cs="Calibri"/>
          <w:bCs/>
          <w:color w:val="000000"/>
          <w:kern w:val="0"/>
          <w:sz w:val="18"/>
          <w:szCs w:val="18"/>
          <w:lang w:eastAsia="en-US" w:bidi="en-US"/>
        </w:rPr>
        <w:t xml:space="preserve">. </w:t>
      </w:r>
      <w:r w:rsidRPr="009D226D">
        <w:rPr>
          <w:rFonts w:eastAsia="Lucida Sans Unicode" w:cs="Tahoma"/>
          <w:color w:val="000000"/>
          <w:kern w:val="0"/>
          <w:sz w:val="18"/>
          <w:szCs w:val="18"/>
          <w:lang w:eastAsia="en-US" w:bidi="en-US"/>
        </w:rPr>
        <w:t>En el caso de reservar “valor añadido” y Ext. Costa Amalfitana, les rogamos consulten</w:t>
      </w:r>
      <w:r w:rsidRPr="00FC4BF1">
        <w:rPr>
          <w:rFonts w:eastAsia="Lucida Sans Unicode" w:cs="Tahoma"/>
          <w:color w:val="000000"/>
          <w:kern w:val="0"/>
          <w:sz w:val="18"/>
          <w:szCs w:val="18"/>
          <w:lang w:eastAsia="en-US" w:bidi="en-US"/>
        </w:rPr>
        <w:t xml:space="preserve"> </w:t>
      </w:r>
      <w:r w:rsidRPr="00A816D0">
        <w:rPr>
          <w:rFonts w:eastAsia="Lucida Sans Unicode" w:cs="Tahoma"/>
          <w:color w:val="000000"/>
          <w:kern w:val="0"/>
          <w:sz w:val="18"/>
          <w:szCs w:val="18"/>
          <w:lang w:eastAsia="en-US" w:bidi="en-US"/>
        </w:rPr>
        <w:t>importe a descontar sobre el precio publicado.</w:t>
      </w:r>
      <w:bookmarkEnd w:id="2"/>
    </w:p>
    <w:p w14:paraId="466C9113" w14:textId="77777777" w:rsidR="00C27DEE" w:rsidRDefault="00C27DEE" w:rsidP="00C27D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-Para poder efectuar la visita opcional del día 1 del itinerario, es necesario llegar a París antes de las 17.30 hrs. En caso contrario no se   </w:t>
      </w:r>
      <w:r>
        <w:rPr>
          <w:rStyle w:val="eop"/>
          <w:rFonts w:ascii="Calibri" w:hAnsi="Calibri" w:cs="Calibri"/>
          <w:sz w:val="18"/>
          <w:szCs w:val="18"/>
        </w:rPr>
        <w:t> </w:t>
      </w:r>
    </w:p>
    <w:p w14:paraId="4E065121" w14:textId="77777777" w:rsidR="00C27DEE" w:rsidRDefault="00C27DEE" w:rsidP="00C27D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  </w:t>
      </w:r>
      <w:r>
        <w:rPr>
          <w:rStyle w:val="eop"/>
          <w:rFonts w:ascii="Calibri" w:hAnsi="Calibri" w:cs="Calibri"/>
          <w:sz w:val="18"/>
          <w:szCs w:val="18"/>
        </w:rPr>
        <w:t> </w:t>
      </w:r>
    </w:p>
    <w:p w14:paraId="636346E9" w14:textId="77777777" w:rsidR="00C27DEE" w:rsidRDefault="00C27DEE" w:rsidP="00C27D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D5AD444" w14:textId="77777777" w:rsidR="00EE4034" w:rsidRPr="00C25AC6" w:rsidRDefault="00EE4034" w:rsidP="00EE4034">
      <w:pPr>
        <w:widowControl w:val="0"/>
        <w:autoSpaceDE w:val="0"/>
        <w:spacing w:after="0" w:line="240" w:lineRule="auto"/>
        <w:rPr>
          <w:rFonts w:eastAsia="Comic Sans MS" w:cs="Calibri"/>
          <w:b/>
          <w:bCs/>
          <w:sz w:val="20"/>
          <w:szCs w:val="20"/>
          <w:lang w:eastAsia="en-US" w:bidi="en-US"/>
        </w:rPr>
      </w:pPr>
    </w:p>
    <w:sectPr w:rsidR="00EE4034" w:rsidRPr="00C25AC6" w:rsidSect="00E54512">
      <w:pgSz w:w="12240" w:h="15840"/>
      <w:pgMar w:top="426" w:right="900" w:bottom="851" w:left="567"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4AAA" w14:textId="77777777" w:rsidR="003B657C" w:rsidRDefault="003B657C" w:rsidP="00D7352D">
      <w:pPr>
        <w:spacing w:after="0" w:line="240" w:lineRule="auto"/>
      </w:pPr>
      <w:r>
        <w:separator/>
      </w:r>
    </w:p>
  </w:endnote>
  <w:endnote w:type="continuationSeparator" w:id="0">
    <w:p w14:paraId="78AECB42" w14:textId="77777777" w:rsidR="003B657C" w:rsidRDefault="003B657C" w:rsidP="00D7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5224" w14:textId="77777777" w:rsidR="003B657C" w:rsidRDefault="003B657C" w:rsidP="00D7352D">
      <w:pPr>
        <w:spacing w:after="0" w:line="240" w:lineRule="auto"/>
      </w:pPr>
      <w:r>
        <w:separator/>
      </w:r>
    </w:p>
  </w:footnote>
  <w:footnote w:type="continuationSeparator" w:id="0">
    <w:p w14:paraId="0C951330" w14:textId="77777777" w:rsidR="003B657C" w:rsidRDefault="003B657C" w:rsidP="00D73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9"/>
      <w:numFmt w:val="bullet"/>
      <w:lvlText w:val="-"/>
      <w:lvlJc w:val="left"/>
      <w:pPr>
        <w:tabs>
          <w:tab w:val="num" w:pos="0"/>
        </w:tabs>
        <w:ind w:left="720" w:hanging="360"/>
      </w:pPr>
      <w:rPr>
        <w:rFonts w:ascii="Comic Sans MS" w:hAnsi="Comic Sans MS" w:cs="Tahoma"/>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529270F6"/>
    <w:multiLevelType w:val="hybridMultilevel"/>
    <w:tmpl w:val="28825A2A"/>
    <w:lvl w:ilvl="0" w:tplc="59A81948">
      <w:start w:val="11"/>
      <w:numFmt w:val="bullet"/>
      <w:lvlText w:val="-"/>
      <w:lvlJc w:val="left"/>
      <w:pPr>
        <w:ind w:left="720" w:hanging="360"/>
      </w:pPr>
      <w:rPr>
        <w:rFonts w:ascii="Comic Sans MS" w:eastAsia="Lucida Sans Unicode" w:hAnsi="Comic Sans MS"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93495422">
    <w:abstractNumId w:val="0"/>
  </w:num>
  <w:num w:numId="2" w16cid:durableId="1862429215">
    <w:abstractNumId w:val="1"/>
  </w:num>
  <w:num w:numId="3" w16cid:durableId="1308049999">
    <w:abstractNumId w:val="2"/>
  </w:num>
  <w:num w:numId="4" w16cid:durableId="1574924590">
    <w:abstractNumId w:val="3"/>
  </w:num>
  <w:num w:numId="5" w16cid:durableId="2000427415">
    <w:abstractNumId w:val="2"/>
  </w:num>
  <w:num w:numId="6" w16cid:durableId="1312440475">
    <w:abstractNumId w:val="1"/>
  </w:num>
  <w:num w:numId="7" w16cid:durableId="138903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05"/>
    <w:rsid w:val="00006B9D"/>
    <w:rsid w:val="00007DC6"/>
    <w:rsid w:val="00007E3B"/>
    <w:rsid w:val="0001349B"/>
    <w:rsid w:val="000208E6"/>
    <w:rsid w:val="000413D3"/>
    <w:rsid w:val="000651A0"/>
    <w:rsid w:val="00092AA8"/>
    <w:rsid w:val="00093048"/>
    <w:rsid w:val="00096F58"/>
    <w:rsid w:val="00104963"/>
    <w:rsid w:val="00104D17"/>
    <w:rsid w:val="00115431"/>
    <w:rsid w:val="001261DB"/>
    <w:rsid w:val="00144F39"/>
    <w:rsid w:val="00145489"/>
    <w:rsid w:val="001904B4"/>
    <w:rsid w:val="00194A23"/>
    <w:rsid w:val="001A78C4"/>
    <w:rsid w:val="001C49FB"/>
    <w:rsid w:val="001D1307"/>
    <w:rsid w:val="001E30E2"/>
    <w:rsid w:val="001F2D72"/>
    <w:rsid w:val="002029CA"/>
    <w:rsid w:val="00203671"/>
    <w:rsid w:val="002046A2"/>
    <w:rsid w:val="00204E94"/>
    <w:rsid w:val="002067F4"/>
    <w:rsid w:val="00214D9C"/>
    <w:rsid w:val="0022247F"/>
    <w:rsid w:val="0022708A"/>
    <w:rsid w:val="002441F4"/>
    <w:rsid w:val="00262E04"/>
    <w:rsid w:val="002716F1"/>
    <w:rsid w:val="002750AE"/>
    <w:rsid w:val="00275A4F"/>
    <w:rsid w:val="00282AB4"/>
    <w:rsid w:val="002867B4"/>
    <w:rsid w:val="002A464E"/>
    <w:rsid w:val="002B4CD3"/>
    <w:rsid w:val="002D7F63"/>
    <w:rsid w:val="00360529"/>
    <w:rsid w:val="00371599"/>
    <w:rsid w:val="00382517"/>
    <w:rsid w:val="00397D39"/>
    <w:rsid w:val="003A5247"/>
    <w:rsid w:val="003A575C"/>
    <w:rsid w:val="003B657C"/>
    <w:rsid w:val="003B73A1"/>
    <w:rsid w:val="003C679B"/>
    <w:rsid w:val="003D65BF"/>
    <w:rsid w:val="003D7960"/>
    <w:rsid w:val="003E2CFC"/>
    <w:rsid w:val="003E757C"/>
    <w:rsid w:val="004006B4"/>
    <w:rsid w:val="004056A3"/>
    <w:rsid w:val="00421C16"/>
    <w:rsid w:val="004239E0"/>
    <w:rsid w:val="00454FF1"/>
    <w:rsid w:val="00477652"/>
    <w:rsid w:val="00484CBC"/>
    <w:rsid w:val="00491C17"/>
    <w:rsid w:val="004B61BB"/>
    <w:rsid w:val="004E1F86"/>
    <w:rsid w:val="004E7628"/>
    <w:rsid w:val="005108B2"/>
    <w:rsid w:val="0051485E"/>
    <w:rsid w:val="005203CB"/>
    <w:rsid w:val="005421BB"/>
    <w:rsid w:val="00554670"/>
    <w:rsid w:val="00556327"/>
    <w:rsid w:val="00556AF7"/>
    <w:rsid w:val="005571C0"/>
    <w:rsid w:val="00562DFC"/>
    <w:rsid w:val="005704A9"/>
    <w:rsid w:val="0057115A"/>
    <w:rsid w:val="00585661"/>
    <w:rsid w:val="00596B7D"/>
    <w:rsid w:val="005B75D9"/>
    <w:rsid w:val="005D4B77"/>
    <w:rsid w:val="005E0980"/>
    <w:rsid w:val="005F1260"/>
    <w:rsid w:val="00601A28"/>
    <w:rsid w:val="00606830"/>
    <w:rsid w:val="00611AA0"/>
    <w:rsid w:val="00624ADD"/>
    <w:rsid w:val="00625C24"/>
    <w:rsid w:val="006322BB"/>
    <w:rsid w:val="00635212"/>
    <w:rsid w:val="0065575A"/>
    <w:rsid w:val="0066047B"/>
    <w:rsid w:val="00661BF1"/>
    <w:rsid w:val="00666B94"/>
    <w:rsid w:val="0068252B"/>
    <w:rsid w:val="00686802"/>
    <w:rsid w:val="00697D6D"/>
    <w:rsid w:val="006A10C2"/>
    <w:rsid w:val="006C614F"/>
    <w:rsid w:val="006D0443"/>
    <w:rsid w:val="006D44DF"/>
    <w:rsid w:val="006E2315"/>
    <w:rsid w:val="006E6B31"/>
    <w:rsid w:val="00706C85"/>
    <w:rsid w:val="00715341"/>
    <w:rsid w:val="00725792"/>
    <w:rsid w:val="00742077"/>
    <w:rsid w:val="0075283A"/>
    <w:rsid w:val="00756C82"/>
    <w:rsid w:val="007751F7"/>
    <w:rsid w:val="007A018D"/>
    <w:rsid w:val="007C6857"/>
    <w:rsid w:val="007C79E0"/>
    <w:rsid w:val="007E7D8F"/>
    <w:rsid w:val="00810693"/>
    <w:rsid w:val="00816E55"/>
    <w:rsid w:val="00822017"/>
    <w:rsid w:val="00860A5B"/>
    <w:rsid w:val="00890424"/>
    <w:rsid w:val="00892326"/>
    <w:rsid w:val="00892D4E"/>
    <w:rsid w:val="00893077"/>
    <w:rsid w:val="008C3820"/>
    <w:rsid w:val="008E0E93"/>
    <w:rsid w:val="008E178D"/>
    <w:rsid w:val="008E39B2"/>
    <w:rsid w:val="008F5E7F"/>
    <w:rsid w:val="00921CEF"/>
    <w:rsid w:val="00922611"/>
    <w:rsid w:val="0094735A"/>
    <w:rsid w:val="0096286F"/>
    <w:rsid w:val="00963D16"/>
    <w:rsid w:val="00965A09"/>
    <w:rsid w:val="009723A4"/>
    <w:rsid w:val="0097247E"/>
    <w:rsid w:val="009871DF"/>
    <w:rsid w:val="009A190A"/>
    <w:rsid w:val="009A287A"/>
    <w:rsid w:val="009A6992"/>
    <w:rsid w:val="009C31D0"/>
    <w:rsid w:val="009C4FE9"/>
    <w:rsid w:val="009D226D"/>
    <w:rsid w:val="009E7154"/>
    <w:rsid w:val="009F34EB"/>
    <w:rsid w:val="00A0401E"/>
    <w:rsid w:val="00A22F91"/>
    <w:rsid w:val="00A357A1"/>
    <w:rsid w:val="00A402BE"/>
    <w:rsid w:val="00A40421"/>
    <w:rsid w:val="00A51E8B"/>
    <w:rsid w:val="00A62044"/>
    <w:rsid w:val="00A63DC0"/>
    <w:rsid w:val="00A816D0"/>
    <w:rsid w:val="00AA2CF2"/>
    <w:rsid w:val="00AA35EF"/>
    <w:rsid w:val="00AB6FE4"/>
    <w:rsid w:val="00AC65C4"/>
    <w:rsid w:val="00AD48B9"/>
    <w:rsid w:val="00AD6B43"/>
    <w:rsid w:val="00AE4B59"/>
    <w:rsid w:val="00AF276D"/>
    <w:rsid w:val="00B10155"/>
    <w:rsid w:val="00B108E8"/>
    <w:rsid w:val="00B21E92"/>
    <w:rsid w:val="00B41F2A"/>
    <w:rsid w:val="00B44999"/>
    <w:rsid w:val="00B5178D"/>
    <w:rsid w:val="00B606E0"/>
    <w:rsid w:val="00B72075"/>
    <w:rsid w:val="00BA1252"/>
    <w:rsid w:val="00C13F2D"/>
    <w:rsid w:val="00C17808"/>
    <w:rsid w:val="00C25494"/>
    <w:rsid w:val="00C25AC6"/>
    <w:rsid w:val="00C27DEE"/>
    <w:rsid w:val="00C4088C"/>
    <w:rsid w:val="00C54F07"/>
    <w:rsid w:val="00C813A1"/>
    <w:rsid w:val="00CE4598"/>
    <w:rsid w:val="00CF03FD"/>
    <w:rsid w:val="00CF5A50"/>
    <w:rsid w:val="00D05EC0"/>
    <w:rsid w:val="00D12420"/>
    <w:rsid w:val="00D30B20"/>
    <w:rsid w:val="00D42E36"/>
    <w:rsid w:val="00D51D71"/>
    <w:rsid w:val="00D7352D"/>
    <w:rsid w:val="00D83361"/>
    <w:rsid w:val="00D912EF"/>
    <w:rsid w:val="00DA7705"/>
    <w:rsid w:val="00DB33E3"/>
    <w:rsid w:val="00DB5CB2"/>
    <w:rsid w:val="00DC6AC4"/>
    <w:rsid w:val="00DD12F1"/>
    <w:rsid w:val="00DD17CF"/>
    <w:rsid w:val="00DD48A3"/>
    <w:rsid w:val="00DE409C"/>
    <w:rsid w:val="00DE4A0C"/>
    <w:rsid w:val="00E21E05"/>
    <w:rsid w:val="00E53FBC"/>
    <w:rsid w:val="00E54512"/>
    <w:rsid w:val="00E84D90"/>
    <w:rsid w:val="00E8632C"/>
    <w:rsid w:val="00E959BC"/>
    <w:rsid w:val="00EB0E3F"/>
    <w:rsid w:val="00EB3D4D"/>
    <w:rsid w:val="00EE4034"/>
    <w:rsid w:val="00EF7855"/>
    <w:rsid w:val="00F10481"/>
    <w:rsid w:val="00F12610"/>
    <w:rsid w:val="00F37FE8"/>
    <w:rsid w:val="00F45413"/>
    <w:rsid w:val="00F464D9"/>
    <w:rsid w:val="00F6188D"/>
    <w:rsid w:val="00F63F4D"/>
    <w:rsid w:val="00F86559"/>
    <w:rsid w:val="00FA13A9"/>
    <w:rsid w:val="00FB7E61"/>
    <w:rsid w:val="00FC4BF1"/>
    <w:rsid w:val="00FF4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0BFABE"/>
  <w15:chartTrackingRefBased/>
  <w15:docId w15:val="{7F329C43-E339-4736-91C7-F9B85D18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BC"/>
    <w:pPr>
      <w:suppressAutoHyphens/>
      <w:spacing w:after="200" w:line="276" w:lineRule="auto"/>
    </w:pPr>
    <w:rPr>
      <w:rFonts w:ascii="Calibri" w:hAnsi="Calibri"/>
      <w:kern w:val="2"/>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uentedeprrafopredeter3">
    <w:name w:val="Fuente de párrafo predeter.3"/>
  </w:style>
  <w:style w:type="character" w:styleId="Textoennegrita">
    <w:name w:val="Strong"/>
    <w:qFormat/>
    <w:rPr>
      <w:b/>
      <w:b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D7352D"/>
    <w:pPr>
      <w:tabs>
        <w:tab w:val="center" w:pos="4252"/>
        <w:tab w:val="right" w:pos="8504"/>
      </w:tabs>
    </w:pPr>
  </w:style>
  <w:style w:type="character" w:customStyle="1" w:styleId="EncabezadoCar">
    <w:name w:val="Encabezado Car"/>
    <w:link w:val="Encabezado"/>
    <w:uiPriority w:val="99"/>
    <w:rsid w:val="00D7352D"/>
    <w:rPr>
      <w:rFonts w:ascii="Calibri" w:hAnsi="Calibri"/>
      <w:kern w:val="1"/>
      <w:sz w:val="22"/>
      <w:szCs w:val="22"/>
      <w:lang w:eastAsia="ar-SA"/>
    </w:rPr>
  </w:style>
  <w:style w:type="paragraph" w:styleId="Piedepgina">
    <w:name w:val="footer"/>
    <w:basedOn w:val="Normal"/>
    <w:link w:val="PiedepginaCar"/>
    <w:uiPriority w:val="99"/>
    <w:unhideWhenUsed/>
    <w:rsid w:val="00D7352D"/>
    <w:pPr>
      <w:tabs>
        <w:tab w:val="center" w:pos="4252"/>
        <w:tab w:val="right" w:pos="8504"/>
      </w:tabs>
    </w:pPr>
  </w:style>
  <w:style w:type="character" w:customStyle="1" w:styleId="PiedepginaCar">
    <w:name w:val="Pie de página Car"/>
    <w:link w:val="Piedepgina"/>
    <w:uiPriority w:val="99"/>
    <w:rsid w:val="00D7352D"/>
    <w:rPr>
      <w:rFonts w:ascii="Calibri" w:hAnsi="Calibri"/>
      <w:kern w:val="1"/>
      <w:sz w:val="22"/>
      <w:szCs w:val="22"/>
      <w:lang w:eastAsia="ar-SA"/>
    </w:rPr>
  </w:style>
  <w:style w:type="character" w:customStyle="1" w:styleId="normaltextrun">
    <w:name w:val="normaltextrun"/>
    <w:basedOn w:val="Fuentedeprrafopredeter"/>
    <w:rsid w:val="00C4088C"/>
  </w:style>
  <w:style w:type="character" w:customStyle="1" w:styleId="eop">
    <w:name w:val="eop"/>
    <w:basedOn w:val="Fuentedeprrafopredeter"/>
    <w:rsid w:val="00C4088C"/>
  </w:style>
  <w:style w:type="paragraph" w:customStyle="1" w:styleId="paragraph">
    <w:name w:val="paragraph"/>
    <w:basedOn w:val="Normal"/>
    <w:rsid w:val="00C27DEE"/>
    <w:pPr>
      <w:suppressAutoHyphens w:val="0"/>
      <w:spacing w:before="100" w:beforeAutospacing="1" w:after="100" w:afterAutospacing="1" w:line="240" w:lineRule="auto"/>
    </w:pPr>
    <w:rPr>
      <w:rFonts w:ascii="Times New Roman" w:hAnsi="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426">
      <w:bodyDiv w:val="1"/>
      <w:marLeft w:val="0"/>
      <w:marRight w:val="0"/>
      <w:marTop w:val="0"/>
      <w:marBottom w:val="0"/>
      <w:divBdr>
        <w:top w:val="none" w:sz="0" w:space="0" w:color="auto"/>
        <w:left w:val="none" w:sz="0" w:space="0" w:color="auto"/>
        <w:bottom w:val="none" w:sz="0" w:space="0" w:color="auto"/>
        <w:right w:val="none" w:sz="0" w:space="0" w:color="auto"/>
      </w:divBdr>
    </w:div>
    <w:div w:id="187791855">
      <w:bodyDiv w:val="1"/>
      <w:marLeft w:val="0"/>
      <w:marRight w:val="0"/>
      <w:marTop w:val="0"/>
      <w:marBottom w:val="0"/>
      <w:divBdr>
        <w:top w:val="none" w:sz="0" w:space="0" w:color="auto"/>
        <w:left w:val="none" w:sz="0" w:space="0" w:color="auto"/>
        <w:bottom w:val="none" w:sz="0" w:space="0" w:color="auto"/>
        <w:right w:val="none" w:sz="0" w:space="0" w:color="auto"/>
      </w:divBdr>
    </w:div>
    <w:div w:id="210961108">
      <w:bodyDiv w:val="1"/>
      <w:marLeft w:val="0"/>
      <w:marRight w:val="0"/>
      <w:marTop w:val="0"/>
      <w:marBottom w:val="0"/>
      <w:divBdr>
        <w:top w:val="none" w:sz="0" w:space="0" w:color="auto"/>
        <w:left w:val="none" w:sz="0" w:space="0" w:color="auto"/>
        <w:bottom w:val="none" w:sz="0" w:space="0" w:color="auto"/>
        <w:right w:val="none" w:sz="0" w:space="0" w:color="auto"/>
      </w:divBdr>
    </w:div>
    <w:div w:id="276718502">
      <w:bodyDiv w:val="1"/>
      <w:marLeft w:val="0"/>
      <w:marRight w:val="0"/>
      <w:marTop w:val="0"/>
      <w:marBottom w:val="0"/>
      <w:divBdr>
        <w:top w:val="none" w:sz="0" w:space="0" w:color="auto"/>
        <w:left w:val="none" w:sz="0" w:space="0" w:color="auto"/>
        <w:bottom w:val="none" w:sz="0" w:space="0" w:color="auto"/>
        <w:right w:val="none" w:sz="0" w:space="0" w:color="auto"/>
      </w:divBdr>
    </w:div>
    <w:div w:id="285309329">
      <w:bodyDiv w:val="1"/>
      <w:marLeft w:val="0"/>
      <w:marRight w:val="0"/>
      <w:marTop w:val="0"/>
      <w:marBottom w:val="0"/>
      <w:divBdr>
        <w:top w:val="none" w:sz="0" w:space="0" w:color="auto"/>
        <w:left w:val="none" w:sz="0" w:space="0" w:color="auto"/>
        <w:bottom w:val="none" w:sz="0" w:space="0" w:color="auto"/>
        <w:right w:val="none" w:sz="0" w:space="0" w:color="auto"/>
      </w:divBdr>
    </w:div>
    <w:div w:id="353504615">
      <w:bodyDiv w:val="1"/>
      <w:marLeft w:val="0"/>
      <w:marRight w:val="0"/>
      <w:marTop w:val="0"/>
      <w:marBottom w:val="0"/>
      <w:divBdr>
        <w:top w:val="none" w:sz="0" w:space="0" w:color="auto"/>
        <w:left w:val="none" w:sz="0" w:space="0" w:color="auto"/>
        <w:bottom w:val="none" w:sz="0" w:space="0" w:color="auto"/>
        <w:right w:val="none" w:sz="0" w:space="0" w:color="auto"/>
      </w:divBdr>
    </w:div>
    <w:div w:id="402485229">
      <w:bodyDiv w:val="1"/>
      <w:marLeft w:val="0"/>
      <w:marRight w:val="0"/>
      <w:marTop w:val="0"/>
      <w:marBottom w:val="0"/>
      <w:divBdr>
        <w:top w:val="none" w:sz="0" w:space="0" w:color="auto"/>
        <w:left w:val="none" w:sz="0" w:space="0" w:color="auto"/>
        <w:bottom w:val="none" w:sz="0" w:space="0" w:color="auto"/>
        <w:right w:val="none" w:sz="0" w:space="0" w:color="auto"/>
      </w:divBdr>
    </w:div>
    <w:div w:id="458377873">
      <w:bodyDiv w:val="1"/>
      <w:marLeft w:val="0"/>
      <w:marRight w:val="0"/>
      <w:marTop w:val="0"/>
      <w:marBottom w:val="0"/>
      <w:divBdr>
        <w:top w:val="none" w:sz="0" w:space="0" w:color="auto"/>
        <w:left w:val="none" w:sz="0" w:space="0" w:color="auto"/>
        <w:bottom w:val="none" w:sz="0" w:space="0" w:color="auto"/>
        <w:right w:val="none" w:sz="0" w:space="0" w:color="auto"/>
      </w:divBdr>
    </w:div>
    <w:div w:id="484473755">
      <w:bodyDiv w:val="1"/>
      <w:marLeft w:val="0"/>
      <w:marRight w:val="0"/>
      <w:marTop w:val="0"/>
      <w:marBottom w:val="0"/>
      <w:divBdr>
        <w:top w:val="none" w:sz="0" w:space="0" w:color="auto"/>
        <w:left w:val="none" w:sz="0" w:space="0" w:color="auto"/>
        <w:bottom w:val="none" w:sz="0" w:space="0" w:color="auto"/>
        <w:right w:val="none" w:sz="0" w:space="0" w:color="auto"/>
      </w:divBdr>
    </w:div>
    <w:div w:id="519394933">
      <w:bodyDiv w:val="1"/>
      <w:marLeft w:val="0"/>
      <w:marRight w:val="0"/>
      <w:marTop w:val="0"/>
      <w:marBottom w:val="0"/>
      <w:divBdr>
        <w:top w:val="none" w:sz="0" w:space="0" w:color="auto"/>
        <w:left w:val="none" w:sz="0" w:space="0" w:color="auto"/>
        <w:bottom w:val="none" w:sz="0" w:space="0" w:color="auto"/>
        <w:right w:val="none" w:sz="0" w:space="0" w:color="auto"/>
      </w:divBdr>
    </w:div>
    <w:div w:id="596206981">
      <w:bodyDiv w:val="1"/>
      <w:marLeft w:val="0"/>
      <w:marRight w:val="0"/>
      <w:marTop w:val="0"/>
      <w:marBottom w:val="0"/>
      <w:divBdr>
        <w:top w:val="none" w:sz="0" w:space="0" w:color="auto"/>
        <w:left w:val="none" w:sz="0" w:space="0" w:color="auto"/>
        <w:bottom w:val="none" w:sz="0" w:space="0" w:color="auto"/>
        <w:right w:val="none" w:sz="0" w:space="0" w:color="auto"/>
      </w:divBdr>
    </w:div>
    <w:div w:id="702368924">
      <w:bodyDiv w:val="1"/>
      <w:marLeft w:val="0"/>
      <w:marRight w:val="0"/>
      <w:marTop w:val="0"/>
      <w:marBottom w:val="0"/>
      <w:divBdr>
        <w:top w:val="none" w:sz="0" w:space="0" w:color="auto"/>
        <w:left w:val="none" w:sz="0" w:space="0" w:color="auto"/>
        <w:bottom w:val="none" w:sz="0" w:space="0" w:color="auto"/>
        <w:right w:val="none" w:sz="0" w:space="0" w:color="auto"/>
      </w:divBdr>
    </w:div>
    <w:div w:id="1010912589">
      <w:bodyDiv w:val="1"/>
      <w:marLeft w:val="0"/>
      <w:marRight w:val="0"/>
      <w:marTop w:val="0"/>
      <w:marBottom w:val="0"/>
      <w:divBdr>
        <w:top w:val="none" w:sz="0" w:space="0" w:color="auto"/>
        <w:left w:val="none" w:sz="0" w:space="0" w:color="auto"/>
        <w:bottom w:val="none" w:sz="0" w:space="0" w:color="auto"/>
        <w:right w:val="none" w:sz="0" w:space="0" w:color="auto"/>
      </w:divBdr>
    </w:div>
    <w:div w:id="1045176031">
      <w:bodyDiv w:val="1"/>
      <w:marLeft w:val="0"/>
      <w:marRight w:val="0"/>
      <w:marTop w:val="0"/>
      <w:marBottom w:val="0"/>
      <w:divBdr>
        <w:top w:val="none" w:sz="0" w:space="0" w:color="auto"/>
        <w:left w:val="none" w:sz="0" w:space="0" w:color="auto"/>
        <w:bottom w:val="none" w:sz="0" w:space="0" w:color="auto"/>
        <w:right w:val="none" w:sz="0" w:space="0" w:color="auto"/>
      </w:divBdr>
    </w:div>
    <w:div w:id="1084573079">
      <w:bodyDiv w:val="1"/>
      <w:marLeft w:val="0"/>
      <w:marRight w:val="0"/>
      <w:marTop w:val="0"/>
      <w:marBottom w:val="0"/>
      <w:divBdr>
        <w:top w:val="none" w:sz="0" w:space="0" w:color="auto"/>
        <w:left w:val="none" w:sz="0" w:space="0" w:color="auto"/>
        <w:bottom w:val="none" w:sz="0" w:space="0" w:color="auto"/>
        <w:right w:val="none" w:sz="0" w:space="0" w:color="auto"/>
      </w:divBdr>
    </w:div>
    <w:div w:id="1117337968">
      <w:bodyDiv w:val="1"/>
      <w:marLeft w:val="0"/>
      <w:marRight w:val="0"/>
      <w:marTop w:val="0"/>
      <w:marBottom w:val="0"/>
      <w:divBdr>
        <w:top w:val="none" w:sz="0" w:space="0" w:color="auto"/>
        <w:left w:val="none" w:sz="0" w:space="0" w:color="auto"/>
        <w:bottom w:val="none" w:sz="0" w:space="0" w:color="auto"/>
        <w:right w:val="none" w:sz="0" w:space="0" w:color="auto"/>
      </w:divBdr>
    </w:div>
    <w:div w:id="1149858879">
      <w:bodyDiv w:val="1"/>
      <w:marLeft w:val="0"/>
      <w:marRight w:val="0"/>
      <w:marTop w:val="0"/>
      <w:marBottom w:val="0"/>
      <w:divBdr>
        <w:top w:val="none" w:sz="0" w:space="0" w:color="auto"/>
        <w:left w:val="none" w:sz="0" w:space="0" w:color="auto"/>
        <w:bottom w:val="none" w:sz="0" w:space="0" w:color="auto"/>
        <w:right w:val="none" w:sz="0" w:space="0" w:color="auto"/>
      </w:divBdr>
    </w:div>
    <w:div w:id="1177769430">
      <w:bodyDiv w:val="1"/>
      <w:marLeft w:val="0"/>
      <w:marRight w:val="0"/>
      <w:marTop w:val="0"/>
      <w:marBottom w:val="0"/>
      <w:divBdr>
        <w:top w:val="none" w:sz="0" w:space="0" w:color="auto"/>
        <w:left w:val="none" w:sz="0" w:space="0" w:color="auto"/>
        <w:bottom w:val="none" w:sz="0" w:space="0" w:color="auto"/>
        <w:right w:val="none" w:sz="0" w:space="0" w:color="auto"/>
      </w:divBdr>
    </w:div>
    <w:div w:id="1255675460">
      <w:bodyDiv w:val="1"/>
      <w:marLeft w:val="0"/>
      <w:marRight w:val="0"/>
      <w:marTop w:val="0"/>
      <w:marBottom w:val="0"/>
      <w:divBdr>
        <w:top w:val="none" w:sz="0" w:space="0" w:color="auto"/>
        <w:left w:val="none" w:sz="0" w:space="0" w:color="auto"/>
        <w:bottom w:val="none" w:sz="0" w:space="0" w:color="auto"/>
        <w:right w:val="none" w:sz="0" w:space="0" w:color="auto"/>
      </w:divBdr>
    </w:div>
    <w:div w:id="1280068058">
      <w:bodyDiv w:val="1"/>
      <w:marLeft w:val="0"/>
      <w:marRight w:val="0"/>
      <w:marTop w:val="0"/>
      <w:marBottom w:val="0"/>
      <w:divBdr>
        <w:top w:val="none" w:sz="0" w:space="0" w:color="auto"/>
        <w:left w:val="none" w:sz="0" w:space="0" w:color="auto"/>
        <w:bottom w:val="none" w:sz="0" w:space="0" w:color="auto"/>
        <w:right w:val="none" w:sz="0" w:space="0" w:color="auto"/>
      </w:divBdr>
    </w:div>
    <w:div w:id="1309171266">
      <w:bodyDiv w:val="1"/>
      <w:marLeft w:val="0"/>
      <w:marRight w:val="0"/>
      <w:marTop w:val="0"/>
      <w:marBottom w:val="0"/>
      <w:divBdr>
        <w:top w:val="none" w:sz="0" w:space="0" w:color="auto"/>
        <w:left w:val="none" w:sz="0" w:space="0" w:color="auto"/>
        <w:bottom w:val="none" w:sz="0" w:space="0" w:color="auto"/>
        <w:right w:val="none" w:sz="0" w:space="0" w:color="auto"/>
      </w:divBdr>
    </w:div>
    <w:div w:id="1418289548">
      <w:bodyDiv w:val="1"/>
      <w:marLeft w:val="0"/>
      <w:marRight w:val="0"/>
      <w:marTop w:val="0"/>
      <w:marBottom w:val="0"/>
      <w:divBdr>
        <w:top w:val="none" w:sz="0" w:space="0" w:color="auto"/>
        <w:left w:val="none" w:sz="0" w:space="0" w:color="auto"/>
        <w:bottom w:val="none" w:sz="0" w:space="0" w:color="auto"/>
        <w:right w:val="none" w:sz="0" w:space="0" w:color="auto"/>
      </w:divBdr>
    </w:div>
    <w:div w:id="1602105355">
      <w:bodyDiv w:val="1"/>
      <w:marLeft w:val="0"/>
      <w:marRight w:val="0"/>
      <w:marTop w:val="0"/>
      <w:marBottom w:val="0"/>
      <w:divBdr>
        <w:top w:val="none" w:sz="0" w:space="0" w:color="auto"/>
        <w:left w:val="none" w:sz="0" w:space="0" w:color="auto"/>
        <w:bottom w:val="none" w:sz="0" w:space="0" w:color="auto"/>
        <w:right w:val="none" w:sz="0" w:space="0" w:color="auto"/>
      </w:divBdr>
    </w:div>
    <w:div w:id="1915773906">
      <w:bodyDiv w:val="1"/>
      <w:marLeft w:val="0"/>
      <w:marRight w:val="0"/>
      <w:marTop w:val="0"/>
      <w:marBottom w:val="0"/>
      <w:divBdr>
        <w:top w:val="none" w:sz="0" w:space="0" w:color="auto"/>
        <w:left w:val="none" w:sz="0" w:space="0" w:color="auto"/>
        <w:bottom w:val="none" w:sz="0" w:space="0" w:color="auto"/>
        <w:right w:val="none" w:sz="0" w:space="0" w:color="auto"/>
      </w:divBdr>
      <w:divsChild>
        <w:div w:id="113639708">
          <w:marLeft w:val="0"/>
          <w:marRight w:val="0"/>
          <w:marTop w:val="0"/>
          <w:marBottom w:val="0"/>
          <w:divBdr>
            <w:top w:val="none" w:sz="0" w:space="0" w:color="auto"/>
            <w:left w:val="none" w:sz="0" w:space="0" w:color="auto"/>
            <w:bottom w:val="none" w:sz="0" w:space="0" w:color="auto"/>
            <w:right w:val="none" w:sz="0" w:space="0" w:color="auto"/>
          </w:divBdr>
        </w:div>
        <w:div w:id="564338312">
          <w:marLeft w:val="0"/>
          <w:marRight w:val="0"/>
          <w:marTop w:val="0"/>
          <w:marBottom w:val="0"/>
          <w:divBdr>
            <w:top w:val="none" w:sz="0" w:space="0" w:color="auto"/>
            <w:left w:val="none" w:sz="0" w:space="0" w:color="auto"/>
            <w:bottom w:val="none" w:sz="0" w:space="0" w:color="auto"/>
            <w:right w:val="none" w:sz="0" w:space="0" w:color="auto"/>
          </w:divBdr>
        </w:div>
        <w:div w:id="1789425458">
          <w:marLeft w:val="0"/>
          <w:marRight w:val="0"/>
          <w:marTop w:val="0"/>
          <w:marBottom w:val="0"/>
          <w:divBdr>
            <w:top w:val="none" w:sz="0" w:space="0" w:color="auto"/>
            <w:left w:val="none" w:sz="0" w:space="0" w:color="auto"/>
            <w:bottom w:val="none" w:sz="0" w:space="0" w:color="auto"/>
            <w:right w:val="none" w:sz="0" w:space="0" w:color="auto"/>
          </w:divBdr>
        </w:div>
      </w:divsChild>
    </w:div>
    <w:div w:id="1982925346">
      <w:bodyDiv w:val="1"/>
      <w:marLeft w:val="0"/>
      <w:marRight w:val="0"/>
      <w:marTop w:val="0"/>
      <w:marBottom w:val="0"/>
      <w:divBdr>
        <w:top w:val="none" w:sz="0" w:space="0" w:color="auto"/>
        <w:left w:val="none" w:sz="0" w:space="0" w:color="auto"/>
        <w:bottom w:val="none" w:sz="0" w:space="0" w:color="auto"/>
        <w:right w:val="none" w:sz="0" w:space="0" w:color="auto"/>
      </w:divBdr>
    </w:div>
    <w:div w:id="2044672735">
      <w:bodyDiv w:val="1"/>
      <w:marLeft w:val="0"/>
      <w:marRight w:val="0"/>
      <w:marTop w:val="0"/>
      <w:marBottom w:val="0"/>
      <w:divBdr>
        <w:top w:val="none" w:sz="0" w:space="0" w:color="auto"/>
        <w:left w:val="none" w:sz="0" w:space="0" w:color="auto"/>
        <w:bottom w:val="none" w:sz="0" w:space="0" w:color="auto"/>
        <w:right w:val="none" w:sz="0" w:space="0" w:color="auto"/>
      </w:divBdr>
    </w:div>
    <w:div w:id="2097556961">
      <w:bodyDiv w:val="1"/>
      <w:marLeft w:val="0"/>
      <w:marRight w:val="0"/>
      <w:marTop w:val="0"/>
      <w:marBottom w:val="0"/>
      <w:divBdr>
        <w:top w:val="none" w:sz="0" w:space="0" w:color="auto"/>
        <w:left w:val="none" w:sz="0" w:space="0" w:color="auto"/>
        <w:bottom w:val="none" w:sz="0" w:space="0" w:color="auto"/>
        <w:right w:val="none" w:sz="0" w:space="0" w:color="auto"/>
      </w:divBdr>
    </w:div>
    <w:div w:id="2112511300">
      <w:bodyDiv w:val="1"/>
      <w:marLeft w:val="0"/>
      <w:marRight w:val="0"/>
      <w:marTop w:val="0"/>
      <w:marBottom w:val="0"/>
      <w:divBdr>
        <w:top w:val="none" w:sz="0" w:space="0" w:color="auto"/>
        <w:left w:val="none" w:sz="0" w:space="0" w:color="auto"/>
        <w:bottom w:val="none" w:sz="0" w:space="0" w:color="auto"/>
        <w:right w:val="none" w:sz="0" w:space="0" w:color="auto"/>
      </w:divBdr>
    </w:div>
    <w:div w:id="2115050940">
      <w:bodyDiv w:val="1"/>
      <w:marLeft w:val="0"/>
      <w:marRight w:val="0"/>
      <w:marTop w:val="0"/>
      <w:marBottom w:val="0"/>
      <w:divBdr>
        <w:top w:val="none" w:sz="0" w:space="0" w:color="auto"/>
        <w:left w:val="none" w:sz="0" w:space="0" w:color="auto"/>
        <w:bottom w:val="none" w:sz="0" w:space="0" w:color="auto"/>
        <w:right w:val="none" w:sz="0" w:space="0" w:color="auto"/>
      </w:divBdr>
    </w:div>
    <w:div w:id="21467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A787.058D60B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6FE4A-2A68-4A50-81CB-B6A4316DBDAA}">
  <ds:schemaRefs>
    <ds:schemaRef ds:uri="http://schemas.microsoft.com/sharepoint/v3/contenttype/forms"/>
  </ds:schemaRefs>
</ds:datastoreItem>
</file>

<file path=customXml/itemProps2.xml><?xml version="1.0" encoding="utf-8"?>
<ds:datastoreItem xmlns:ds="http://schemas.openxmlformats.org/officeDocument/2006/customXml" ds:itemID="{65513663-F96F-459F-A567-C5E7F7CF8E1F}">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0706420B-8E90-4BE5-82B7-7A19F732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1051</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6819</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57</cp:revision>
  <cp:lastPrinted>1899-12-31T23:00:00Z</cp:lastPrinted>
  <dcterms:created xsi:type="dcterms:W3CDTF">2020-05-29T15:19:00Z</dcterms:created>
  <dcterms:modified xsi:type="dcterms:W3CDTF">2022-12-30T10:50:00Z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